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E" w:rsidRPr="00D36E12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D36E12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Pr="00D36E12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6E12">
              <w:rPr>
                <w:noProof/>
                <w:sz w:val="14"/>
                <w:szCs w:val="14"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40221" w:rsidRPr="00D36E12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36E12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Pr="00D36E12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D36E12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Pr="00D36E12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6E12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D36E12">
                <w:rPr>
                  <w:sz w:val="18"/>
                  <w:szCs w:val="18"/>
                </w:rPr>
                <w:t>PATNA</w:t>
              </w:r>
            </w:smartTag>
            <w:r w:rsidRPr="00D36E12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D36E12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D36E12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Pr="00D36E12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Pr="00D36E12" w:rsidRDefault="00D327A2" w:rsidP="00061C58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Straight Connector 23" o:spid="_x0000_s1026" style="position:absolute;z-index:251659264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C40221" w:rsidRPr="00D36E12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D36E12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40221" w:rsidRPr="00D36E12" w:rsidRDefault="00C40221" w:rsidP="00061C58">
            <w:pPr>
              <w:jc w:val="center"/>
              <w:rPr>
                <w:b/>
              </w:rPr>
            </w:pPr>
          </w:p>
        </w:tc>
      </w:tr>
    </w:tbl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D36E12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093A8E" w:rsidRPr="00D36E12" w:rsidRDefault="00F471E3" w:rsidP="00530253">
      <w:pPr>
        <w:jc w:val="both"/>
        <w:rPr>
          <w:b/>
          <w:i/>
          <w:sz w:val="28"/>
          <w:szCs w:val="28"/>
        </w:rPr>
      </w:pPr>
      <w:r w:rsidRPr="00CE432A">
        <w:rPr>
          <w:b/>
          <w:i/>
          <w:color w:val="000000"/>
          <w:sz w:val="28"/>
          <w:szCs w:val="28"/>
        </w:rPr>
        <w:t>CSX455</w:t>
      </w:r>
      <w:r w:rsidR="00B331D0" w:rsidRPr="00D36E12">
        <w:rPr>
          <w:rFonts w:eastAsia="Calibri Light"/>
          <w:b/>
          <w:i/>
          <w:spacing w:val="-4"/>
          <w:sz w:val="28"/>
          <w:szCs w:val="28"/>
        </w:rPr>
        <w:tab/>
      </w:r>
      <w:r w:rsidRPr="00CE432A">
        <w:rPr>
          <w:rFonts w:eastAsia="Calibri"/>
          <w:b/>
          <w:bCs/>
          <w:i/>
          <w:color w:val="000000"/>
          <w:sz w:val="28"/>
          <w:szCs w:val="28"/>
        </w:rPr>
        <w:t>Approximation Algorithms</w:t>
      </w:r>
    </w:p>
    <w:p w:rsidR="00093A8E" w:rsidRPr="00D36E12" w:rsidRDefault="00093A8E" w:rsidP="00530253">
      <w:pPr>
        <w:spacing w:line="200" w:lineRule="exact"/>
        <w:jc w:val="both"/>
        <w:rPr>
          <w:sz w:val="24"/>
          <w:szCs w:val="24"/>
        </w:rPr>
      </w:pPr>
    </w:p>
    <w:p w:rsidR="00FE6B60" w:rsidRPr="00CE432A" w:rsidRDefault="002762A1" w:rsidP="00530253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CE432A">
        <w:rPr>
          <w:rFonts w:eastAsia="Calibri"/>
          <w:b/>
          <w:sz w:val="24"/>
          <w:szCs w:val="24"/>
        </w:rPr>
        <w:t>L-</w:t>
      </w:r>
      <w:r w:rsidRPr="00CE432A">
        <w:rPr>
          <w:rFonts w:eastAsia="Calibri"/>
          <w:b/>
          <w:spacing w:val="1"/>
          <w:sz w:val="24"/>
          <w:szCs w:val="24"/>
        </w:rPr>
        <w:t>T</w:t>
      </w:r>
      <w:r w:rsidRPr="00CE432A">
        <w:rPr>
          <w:rFonts w:eastAsia="Calibri"/>
          <w:b/>
          <w:sz w:val="24"/>
          <w:szCs w:val="24"/>
        </w:rPr>
        <w:t>-P-</w:t>
      </w:r>
      <w:r w:rsidRPr="00CE432A">
        <w:rPr>
          <w:rFonts w:eastAsia="Calibri"/>
          <w:b/>
          <w:spacing w:val="-2"/>
          <w:sz w:val="24"/>
          <w:szCs w:val="24"/>
        </w:rPr>
        <w:t>C</w:t>
      </w:r>
      <w:r w:rsidRPr="00CE432A">
        <w:rPr>
          <w:rFonts w:eastAsia="Calibri"/>
          <w:b/>
          <w:spacing w:val="1"/>
          <w:sz w:val="24"/>
          <w:szCs w:val="24"/>
        </w:rPr>
        <w:t>r</w:t>
      </w:r>
      <w:r w:rsidRPr="00CE432A">
        <w:rPr>
          <w:rFonts w:eastAsia="Calibri"/>
          <w:b/>
          <w:sz w:val="24"/>
          <w:szCs w:val="24"/>
        </w:rPr>
        <w:t>:</w:t>
      </w:r>
      <w:r w:rsidR="00F67FD6" w:rsidRPr="00CE432A">
        <w:rPr>
          <w:rFonts w:eastAsia="Calibri"/>
          <w:b/>
          <w:spacing w:val="1"/>
          <w:sz w:val="24"/>
          <w:szCs w:val="24"/>
        </w:rPr>
        <w:t>3</w:t>
      </w:r>
      <w:r w:rsidRPr="00CE432A">
        <w:rPr>
          <w:rFonts w:eastAsia="Calibri"/>
          <w:b/>
          <w:spacing w:val="-3"/>
          <w:sz w:val="24"/>
          <w:szCs w:val="24"/>
        </w:rPr>
        <w:t>-</w:t>
      </w:r>
      <w:r w:rsidR="00F67FD6" w:rsidRPr="00CE432A">
        <w:rPr>
          <w:rFonts w:eastAsia="Calibri"/>
          <w:b/>
          <w:spacing w:val="1"/>
          <w:sz w:val="24"/>
          <w:szCs w:val="24"/>
        </w:rPr>
        <w:t>0</w:t>
      </w:r>
      <w:r w:rsidRPr="00CE432A">
        <w:rPr>
          <w:rFonts w:eastAsia="Calibri"/>
          <w:b/>
          <w:sz w:val="24"/>
          <w:szCs w:val="24"/>
        </w:rPr>
        <w:t>-</w:t>
      </w:r>
      <w:r w:rsidRPr="00CE432A">
        <w:rPr>
          <w:rFonts w:eastAsia="Calibri"/>
          <w:b/>
          <w:spacing w:val="1"/>
          <w:sz w:val="24"/>
          <w:szCs w:val="24"/>
        </w:rPr>
        <w:t>0</w:t>
      </w:r>
      <w:r w:rsidRPr="00CE432A">
        <w:rPr>
          <w:rFonts w:eastAsia="Calibri"/>
          <w:b/>
          <w:spacing w:val="-3"/>
          <w:sz w:val="24"/>
          <w:szCs w:val="24"/>
        </w:rPr>
        <w:t>-</w:t>
      </w:r>
      <w:r w:rsidRPr="00CE432A">
        <w:rPr>
          <w:rFonts w:eastAsia="Calibri"/>
          <w:b/>
          <w:sz w:val="24"/>
          <w:szCs w:val="24"/>
        </w:rPr>
        <w:t>3</w:t>
      </w:r>
    </w:p>
    <w:p w:rsidR="00D74C65" w:rsidRPr="00CE432A" w:rsidRDefault="00D74C65" w:rsidP="00530253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:rsidR="00001299" w:rsidRPr="00CE432A" w:rsidRDefault="00001299" w:rsidP="00530253">
      <w:pPr>
        <w:spacing w:line="260" w:lineRule="exact"/>
        <w:jc w:val="both"/>
        <w:rPr>
          <w:rFonts w:eastAsia="Calibri"/>
          <w:sz w:val="24"/>
          <w:szCs w:val="24"/>
        </w:rPr>
      </w:pPr>
      <w:r w:rsidRPr="00CE432A">
        <w:rPr>
          <w:rFonts w:eastAsia="Calibri"/>
          <w:b/>
          <w:sz w:val="24"/>
          <w:szCs w:val="24"/>
        </w:rPr>
        <w:t>Pre-requisites:</w:t>
      </w:r>
      <w:r w:rsidR="009D3826">
        <w:rPr>
          <w:rFonts w:eastAsia="Calibri"/>
          <w:b/>
          <w:sz w:val="24"/>
          <w:szCs w:val="24"/>
        </w:rPr>
        <w:t xml:space="preserve"> </w:t>
      </w:r>
      <w:r w:rsidR="00CA7391" w:rsidRPr="00CE432A">
        <w:rPr>
          <w:rFonts w:eastAsia="Calibri"/>
          <w:sz w:val="24"/>
          <w:szCs w:val="24"/>
        </w:rPr>
        <w:t>Fundamental knowledge of AI, linear algebra, probability &amp; statistics, and algorithms</w:t>
      </w:r>
    </w:p>
    <w:p w:rsidR="00932F8A" w:rsidRPr="00CE432A" w:rsidRDefault="00932F8A" w:rsidP="00530253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932F8A" w:rsidRPr="00CE432A" w:rsidRDefault="00932F8A" w:rsidP="00530253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CE432A">
        <w:rPr>
          <w:rFonts w:eastAsia="Calibri"/>
          <w:b/>
          <w:sz w:val="24"/>
          <w:szCs w:val="24"/>
        </w:rPr>
        <w:t>Objectives</w:t>
      </w:r>
      <w:r w:rsidR="00466C3A" w:rsidRPr="00CE432A">
        <w:rPr>
          <w:rFonts w:eastAsia="Calibri"/>
          <w:b/>
          <w:sz w:val="24"/>
          <w:szCs w:val="24"/>
        </w:rPr>
        <w:t>/Overview</w:t>
      </w:r>
      <w:r w:rsidRPr="00CE432A">
        <w:rPr>
          <w:rFonts w:eastAsia="Calibri"/>
          <w:b/>
          <w:sz w:val="24"/>
          <w:szCs w:val="24"/>
        </w:rPr>
        <w:t>:</w:t>
      </w:r>
    </w:p>
    <w:p w:rsidR="00F471E3" w:rsidRPr="00CE432A" w:rsidRDefault="00F471E3" w:rsidP="0053025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432A">
        <w:rPr>
          <w:rFonts w:ascii="Times New Roman" w:hAnsi="Times New Roman" w:cs="Times New Roman"/>
        </w:rPr>
        <w:t>Students will learn the basic definitions of approximation algorithms:  combinatorial and LP- based algorithms.</w:t>
      </w:r>
    </w:p>
    <w:p w:rsidR="00AE25D4" w:rsidRPr="00CE432A" w:rsidRDefault="00F471E3" w:rsidP="0053025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432A">
        <w:rPr>
          <w:rFonts w:ascii="Times New Roman" w:hAnsi="Times New Roman" w:cs="Times New Roman"/>
        </w:rPr>
        <w:t xml:space="preserve">Students will learn basic algorithmic techniques used to design approximation algorithms. </w:t>
      </w:r>
      <w:r w:rsidR="00AE25D4" w:rsidRPr="00CE432A">
        <w:rPr>
          <w:rFonts w:ascii="Times New Roman" w:hAnsi="Times New Roman" w:cs="Times New Roman"/>
          <w:color w:val="000000" w:themeColor="text1"/>
        </w:rPr>
        <w:t xml:space="preserve"> </w:t>
      </w:r>
    </w:p>
    <w:p w:rsidR="00F471E3" w:rsidRPr="00CE432A" w:rsidRDefault="00F471E3" w:rsidP="0053025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E432A">
        <w:rPr>
          <w:sz w:val="24"/>
          <w:szCs w:val="24"/>
        </w:rPr>
        <w:t>Students will learn the limits of approximation, and the basic ways of proving hardness of approximation.</w:t>
      </w:r>
    </w:p>
    <w:p w:rsidR="00932F8A" w:rsidRPr="00CE432A" w:rsidRDefault="00DD4C02" w:rsidP="00530253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E432A">
        <w:rPr>
          <w:rFonts w:ascii="Times New Roman" w:hAnsi="Times New Roman" w:cs="Times New Roman"/>
          <w:color w:val="000000" w:themeColor="text1"/>
        </w:rPr>
        <w:t xml:space="preserve"> </w:t>
      </w:r>
    </w:p>
    <w:p w:rsidR="002027A2" w:rsidRPr="00CE432A" w:rsidRDefault="002027A2" w:rsidP="00530253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890EDF" w:rsidRPr="00CE432A" w:rsidRDefault="00890EDF" w:rsidP="00530253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CE432A">
        <w:rPr>
          <w:rFonts w:eastAsia="Calibri"/>
          <w:b/>
          <w:sz w:val="24"/>
          <w:szCs w:val="24"/>
        </w:rPr>
        <w:t>Course Outcomes:</w:t>
      </w:r>
    </w:p>
    <w:p w:rsidR="00B50380" w:rsidRPr="00CE432A" w:rsidRDefault="002027A2" w:rsidP="00530253">
      <w:pPr>
        <w:spacing w:line="260" w:lineRule="exact"/>
        <w:jc w:val="both"/>
        <w:rPr>
          <w:rFonts w:eastAsia="Calibri"/>
          <w:sz w:val="24"/>
          <w:szCs w:val="24"/>
        </w:rPr>
      </w:pPr>
      <w:r w:rsidRPr="00CE432A">
        <w:rPr>
          <w:sz w:val="24"/>
          <w:szCs w:val="24"/>
        </w:rPr>
        <w:t>Understand the essential techniques to design and analyze approximation algorithms, including the following:</w:t>
      </w:r>
    </w:p>
    <w:p w:rsidR="00B50380" w:rsidRPr="00CE432A" w:rsidRDefault="00B50380" w:rsidP="00530253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055"/>
      </w:tblGrid>
      <w:tr w:rsidR="00E1690A" w:rsidRPr="00CE432A" w:rsidTr="007B0188">
        <w:tc>
          <w:tcPr>
            <w:tcW w:w="805" w:type="dxa"/>
          </w:tcPr>
          <w:p w:rsidR="00E1690A" w:rsidRPr="00CE432A" w:rsidRDefault="00E1690A" w:rsidP="007B0188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432A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:rsidR="00E1690A" w:rsidRPr="00CE432A" w:rsidRDefault="00E1690A" w:rsidP="007B0188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432A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:rsidR="00E1690A" w:rsidRPr="00CE432A" w:rsidRDefault="00E1690A" w:rsidP="007B0188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E432A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26132F" w:rsidRPr="00CE432A" w:rsidTr="007B0188">
        <w:tc>
          <w:tcPr>
            <w:tcW w:w="805" w:type="dxa"/>
          </w:tcPr>
          <w:p w:rsidR="0026132F" w:rsidRPr="00CE432A" w:rsidRDefault="0026132F" w:rsidP="007B0188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27A2" w:rsidRPr="00CE432A" w:rsidRDefault="002027A2" w:rsidP="007B0188">
            <w:pPr>
              <w:jc w:val="both"/>
              <w:rPr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>Basic concepts and terminology used in approximation algorithms</w:t>
            </w:r>
            <w:r w:rsidR="009D3826">
              <w:rPr>
                <w:sz w:val="24"/>
                <w:szCs w:val="24"/>
              </w:rPr>
              <w:t xml:space="preserve"> </w:t>
            </w:r>
            <w:r w:rsidRPr="00CE432A">
              <w:rPr>
                <w:sz w:val="24"/>
                <w:szCs w:val="24"/>
              </w:rPr>
              <w:t xml:space="preserve">lower bound, upper bound,  </w:t>
            </w:r>
          </w:p>
          <w:p w:rsidR="0026132F" w:rsidRPr="00CE432A" w:rsidRDefault="002027A2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>Familiar with combinatorial optimization problem.</w:t>
            </w:r>
          </w:p>
        </w:tc>
        <w:tc>
          <w:tcPr>
            <w:tcW w:w="2055" w:type="dxa"/>
          </w:tcPr>
          <w:p w:rsidR="0026132F" w:rsidRPr="00CE432A" w:rsidRDefault="00DC4645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rFonts w:eastAsia="Calibri"/>
                <w:sz w:val="24"/>
                <w:szCs w:val="24"/>
              </w:rPr>
              <w:t>PO2</w:t>
            </w:r>
          </w:p>
        </w:tc>
      </w:tr>
      <w:tr w:rsidR="0026132F" w:rsidRPr="00CE432A" w:rsidTr="007B0188">
        <w:tc>
          <w:tcPr>
            <w:tcW w:w="805" w:type="dxa"/>
          </w:tcPr>
          <w:p w:rsidR="0026132F" w:rsidRPr="00CE432A" w:rsidRDefault="0026132F" w:rsidP="007B0188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CE432A" w:rsidRDefault="002027A2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>How</w:t>
            </w:r>
            <w:r w:rsidR="007B0188">
              <w:rPr>
                <w:sz w:val="24"/>
                <w:szCs w:val="24"/>
              </w:rPr>
              <w:t xml:space="preserve"> to characterize</w:t>
            </w:r>
            <w:r w:rsidRPr="00CE432A">
              <w:rPr>
                <w:sz w:val="24"/>
                <w:szCs w:val="24"/>
              </w:rPr>
              <w:t xml:space="preserve"> a problem and design approximation algorithm and analyze its performance.</w:t>
            </w:r>
          </w:p>
        </w:tc>
        <w:tc>
          <w:tcPr>
            <w:tcW w:w="2055" w:type="dxa"/>
          </w:tcPr>
          <w:p w:rsidR="0026132F" w:rsidRPr="00CE432A" w:rsidRDefault="00275DFA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rFonts w:eastAsia="Calibri"/>
                <w:sz w:val="24"/>
                <w:szCs w:val="24"/>
              </w:rPr>
              <w:t>PO1</w:t>
            </w:r>
            <w:r w:rsidR="00DC4645" w:rsidRPr="00CE432A">
              <w:rPr>
                <w:rFonts w:eastAsia="Calibri"/>
                <w:sz w:val="24"/>
                <w:szCs w:val="24"/>
              </w:rPr>
              <w:t>, PO2</w:t>
            </w:r>
            <w:r w:rsidR="00D77033" w:rsidRPr="00CE432A">
              <w:rPr>
                <w:rFonts w:eastAsia="Calibri"/>
                <w:sz w:val="24"/>
                <w:szCs w:val="24"/>
              </w:rPr>
              <w:t>,PO3</w:t>
            </w:r>
          </w:p>
        </w:tc>
      </w:tr>
      <w:tr w:rsidR="0026132F" w:rsidRPr="00CE432A" w:rsidTr="007B0188">
        <w:tc>
          <w:tcPr>
            <w:tcW w:w="805" w:type="dxa"/>
          </w:tcPr>
          <w:p w:rsidR="0026132F" w:rsidRPr="00CE432A" w:rsidRDefault="0026132F" w:rsidP="007B0188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027A2" w:rsidRPr="00CE432A" w:rsidRDefault="002027A2" w:rsidP="007B0188">
            <w:pPr>
              <w:jc w:val="both"/>
              <w:rPr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>How to formulate  Linear programming</w:t>
            </w:r>
          </w:p>
          <w:p w:rsidR="0026132F" w:rsidRPr="00CE432A" w:rsidRDefault="002027A2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 xml:space="preserve"> Problem.</w:t>
            </w:r>
          </w:p>
        </w:tc>
        <w:tc>
          <w:tcPr>
            <w:tcW w:w="2055" w:type="dxa"/>
          </w:tcPr>
          <w:p w:rsidR="0026132F" w:rsidRPr="00CE432A" w:rsidRDefault="00D77033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26132F" w:rsidRPr="00CE432A" w:rsidTr="007B0188">
        <w:tc>
          <w:tcPr>
            <w:tcW w:w="805" w:type="dxa"/>
          </w:tcPr>
          <w:p w:rsidR="0026132F" w:rsidRPr="00CE432A" w:rsidRDefault="0026132F" w:rsidP="007B0188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CE432A" w:rsidRDefault="002027A2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>How to use rounding technique to find approximation algorithms</w:t>
            </w:r>
          </w:p>
        </w:tc>
        <w:tc>
          <w:tcPr>
            <w:tcW w:w="2055" w:type="dxa"/>
          </w:tcPr>
          <w:p w:rsidR="0026132F" w:rsidRPr="00CE432A" w:rsidRDefault="00D77033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rFonts w:eastAsia="Calibri"/>
                <w:sz w:val="24"/>
                <w:szCs w:val="24"/>
              </w:rPr>
              <w:t>PO2,PO3</w:t>
            </w:r>
          </w:p>
        </w:tc>
      </w:tr>
      <w:tr w:rsidR="0026132F" w:rsidRPr="00CE432A" w:rsidTr="007B0188">
        <w:tc>
          <w:tcPr>
            <w:tcW w:w="805" w:type="dxa"/>
          </w:tcPr>
          <w:p w:rsidR="0026132F" w:rsidRPr="00CE432A" w:rsidRDefault="0026132F" w:rsidP="007B0188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</w:tcPr>
          <w:p w:rsidR="0026132F" w:rsidRPr="00CE432A" w:rsidRDefault="002027A2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sz w:val="24"/>
                <w:szCs w:val="24"/>
              </w:rPr>
              <w:t>How to use Primal-dual and relaxation methods to find approximation algorithms</w:t>
            </w:r>
          </w:p>
        </w:tc>
        <w:tc>
          <w:tcPr>
            <w:tcW w:w="2055" w:type="dxa"/>
          </w:tcPr>
          <w:p w:rsidR="0026132F" w:rsidRPr="00CE432A" w:rsidRDefault="00ED0521" w:rsidP="007B018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E432A">
              <w:rPr>
                <w:rFonts w:eastAsia="Calibri"/>
                <w:sz w:val="24"/>
                <w:szCs w:val="24"/>
              </w:rPr>
              <w:t>PO1</w:t>
            </w:r>
            <w:r w:rsidR="00FA4D22" w:rsidRPr="00CE432A">
              <w:rPr>
                <w:rFonts w:eastAsia="Calibri"/>
                <w:sz w:val="24"/>
                <w:szCs w:val="24"/>
              </w:rPr>
              <w:t>, PO2</w:t>
            </w:r>
            <w:bookmarkStart w:id="0" w:name="_GoBack"/>
            <w:bookmarkEnd w:id="0"/>
          </w:p>
        </w:tc>
      </w:tr>
    </w:tbl>
    <w:p w:rsidR="00F12AFD" w:rsidRPr="00CE432A" w:rsidRDefault="007B0188" w:rsidP="00530253">
      <w:pPr>
        <w:widowControl w:val="0"/>
        <w:tabs>
          <w:tab w:val="left" w:pos="738"/>
        </w:tabs>
        <w:suppressAutoHyphens/>
        <w:spacing w:before="120"/>
        <w:ind w:left="510"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2027A2" w:rsidRPr="00CE432A" w:rsidRDefault="004E1C6C" w:rsidP="00530253">
      <w:pPr>
        <w:tabs>
          <w:tab w:val="left" w:pos="738"/>
        </w:tabs>
        <w:autoSpaceDE w:val="0"/>
        <w:ind w:left="510" w:right="850"/>
        <w:jc w:val="both"/>
        <w:rPr>
          <w:b/>
          <w:bCs/>
          <w:sz w:val="24"/>
          <w:szCs w:val="24"/>
        </w:rPr>
      </w:pPr>
      <w:r w:rsidRPr="00CE432A">
        <w:rPr>
          <w:b/>
          <w:sz w:val="24"/>
          <w:szCs w:val="24"/>
        </w:rPr>
        <w:t>UNIT I</w:t>
      </w:r>
      <w:r w:rsidR="00DC02EE" w:rsidRPr="00CE432A">
        <w:rPr>
          <w:b/>
          <w:sz w:val="24"/>
          <w:szCs w:val="24"/>
        </w:rPr>
        <w:t xml:space="preserve">: </w:t>
      </w:r>
      <w:r w:rsidR="002027A2" w:rsidRPr="00CE432A">
        <w:rPr>
          <w:b/>
          <w:sz w:val="24"/>
          <w:szCs w:val="24"/>
        </w:rPr>
        <w:t xml:space="preserve"> Introduction</w:t>
      </w:r>
      <w:r w:rsidRPr="00CE432A">
        <w:rPr>
          <w:b/>
          <w:sz w:val="24"/>
          <w:szCs w:val="24"/>
        </w:rPr>
        <w:tab/>
      </w:r>
      <w:r w:rsidRPr="00CE432A">
        <w:rPr>
          <w:b/>
          <w:sz w:val="24"/>
          <w:szCs w:val="24"/>
        </w:rPr>
        <w:tab/>
      </w:r>
      <w:r w:rsidRPr="00CE432A">
        <w:rPr>
          <w:b/>
          <w:sz w:val="24"/>
          <w:szCs w:val="24"/>
        </w:rPr>
        <w:tab/>
      </w:r>
      <w:r w:rsidRPr="00CE432A">
        <w:rPr>
          <w:b/>
          <w:sz w:val="24"/>
          <w:szCs w:val="24"/>
        </w:rPr>
        <w:tab/>
      </w:r>
      <w:r w:rsidRPr="00CE432A">
        <w:rPr>
          <w:b/>
          <w:sz w:val="24"/>
          <w:szCs w:val="24"/>
        </w:rPr>
        <w:tab/>
      </w:r>
      <w:r w:rsidR="00012B10" w:rsidRPr="00CE432A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Pr="00CE432A">
        <w:rPr>
          <w:b/>
          <w:bCs/>
          <w:sz w:val="24"/>
          <w:szCs w:val="24"/>
        </w:rPr>
        <w:t xml:space="preserve">Lectures: </w:t>
      </w:r>
      <w:r w:rsidR="002027A2" w:rsidRPr="00CE432A">
        <w:rPr>
          <w:b/>
          <w:bCs/>
          <w:sz w:val="24"/>
          <w:szCs w:val="24"/>
        </w:rPr>
        <w:t>4</w:t>
      </w:r>
    </w:p>
    <w:p w:rsidR="002027A2" w:rsidRPr="00CE432A" w:rsidRDefault="002027A2" w:rsidP="00530253">
      <w:pPr>
        <w:tabs>
          <w:tab w:val="left" w:pos="738"/>
        </w:tabs>
        <w:autoSpaceDE w:val="0"/>
        <w:ind w:left="510" w:right="850"/>
        <w:jc w:val="both"/>
        <w:rPr>
          <w:b/>
          <w:bCs/>
          <w:sz w:val="24"/>
          <w:szCs w:val="24"/>
        </w:rPr>
      </w:pPr>
      <w:r w:rsidRPr="00CE432A">
        <w:rPr>
          <w:sz w:val="24"/>
          <w:szCs w:val="24"/>
        </w:rPr>
        <w:t>Lower bounding, Vertex cover problem, (2-approx), Greedy set cover problem (log(n)-approximation), and its applications.</w:t>
      </w:r>
    </w:p>
    <w:p w:rsidR="004E1C6C" w:rsidRPr="00CE432A" w:rsidRDefault="004E1C6C" w:rsidP="00530253">
      <w:pPr>
        <w:tabs>
          <w:tab w:val="left" w:pos="738"/>
        </w:tabs>
        <w:autoSpaceDE w:val="0"/>
        <w:ind w:right="850"/>
        <w:jc w:val="both"/>
        <w:rPr>
          <w:b/>
          <w:sz w:val="24"/>
          <w:szCs w:val="24"/>
        </w:rPr>
      </w:pPr>
    </w:p>
    <w:p w:rsidR="005D02ED" w:rsidRPr="00CE432A" w:rsidRDefault="005D02ED" w:rsidP="00530253">
      <w:pPr>
        <w:tabs>
          <w:tab w:val="left" w:pos="738"/>
        </w:tabs>
        <w:autoSpaceDE w:val="0"/>
        <w:ind w:left="510" w:right="850"/>
        <w:jc w:val="both"/>
        <w:rPr>
          <w:b/>
          <w:bCs/>
          <w:sz w:val="24"/>
          <w:szCs w:val="24"/>
        </w:rPr>
      </w:pPr>
      <w:r w:rsidRPr="00CE432A">
        <w:rPr>
          <w:b/>
          <w:sz w:val="24"/>
          <w:szCs w:val="24"/>
        </w:rPr>
        <w:t>UNIT I</w:t>
      </w:r>
      <w:r w:rsidR="00843B9A" w:rsidRPr="00CE432A">
        <w:rPr>
          <w:b/>
          <w:sz w:val="24"/>
          <w:szCs w:val="24"/>
        </w:rPr>
        <w:t>I</w:t>
      </w:r>
      <w:r w:rsidR="002027A2" w:rsidRPr="00CE432A">
        <w:rPr>
          <w:b/>
          <w:sz w:val="24"/>
          <w:szCs w:val="24"/>
        </w:rPr>
        <w:t xml:space="preserve">: Combinatorial Algorithms  </w:t>
      </w:r>
      <w:r w:rsidR="002027A2" w:rsidRPr="00CE432A">
        <w:rPr>
          <w:b/>
          <w:sz w:val="24"/>
          <w:szCs w:val="24"/>
        </w:rPr>
        <w:tab/>
      </w:r>
      <w:r w:rsidR="002027A2" w:rsidRPr="00CE432A">
        <w:rPr>
          <w:b/>
          <w:sz w:val="24"/>
          <w:szCs w:val="24"/>
        </w:rPr>
        <w:tab/>
      </w:r>
      <w:r w:rsidR="002027A2" w:rsidRPr="00CE432A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Pr="00CE432A">
        <w:rPr>
          <w:b/>
          <w:bCs/>
          <w:sz w:val="24"/>
          <w:szCs w:val="24"/>
        </w:rPr>
        <w:t xml:space="preserve">Lectures: </w:t>
      </w:r>
      <w:r w:rsidR="002027A2" w:rsidRPr="00CE432A">
        <w:rPr>
          <w:b/>
          <w:color w:val="000000"/>
          <w:sz w:val="24"/>
          <w:szCs w:val="24"/>
        </w:rPr>
        <w:t>16</w:t>
      </w:r>
    </w:p>
    <w:p w:rsidR="002027A2" w:rsidRPr="00CE432A" w:rsidRDefault="002027A2" w:rsidP="00530253">
      <w:pPr>
        <w:ind w:left="510"/>
        <w:jc w:val="both"/>
        <w:rPr>
          <w:sz w:val="24"/>
          <w:szCs w:val="24"/>
        </w:rPr>
      </w:pPr>
      <w:r w:rsidRPr="00CE432A">
        <w:rPr>
          <w:sz w:val="24"/>
          <w:szCs w:val="24"/>
        </w:rPr>
        <w:t xml:space="preserve">Minimum Steiner  tree, Travelling salesman problem, Metric Travelling salesman problem (2-approx and 1.5-approx), Euclidean TSP, and its Applications; k-centering Problem, and its Applications; Minimum Makespan Scheduling (2-approx); Knapsack problem 2-approximation, FPTAS and its applications Shortest superstring, Multiway Cut and k-Cut, Feedback Vertex Set, </w:t>
      </w:r>
    </w:p>
    <w:p w:rsidR="005D02ED" w:rsidRPr="00CE432A" w:rsidRDefault="005D02ED" w:rsidP="00530253">
      <w:pPr>
        <w:tabs>
          <w:tab w:val="left" w:pos="738"/>
        </w:tabs>
        <w:autoSpaceDE w:val="0"/>
        <w:ind w:right="850"/>
        <w:jc w:val="both"/>
        <w:rPr>
          <w:b/>
          <w:sz w:val="24"/>
          <w:szCs w:val="24"/>
        </w:rPr>
      </w:pPr>
    </w:p>
    <w:p w:rsidR="004E1C6C" w:rsidRPr="00CE432A" w:rsidRDefault="00873AEF" w:rsidP="00530253">
      <w:pPr>
        <w:tabs>
          <w:tab w:val="left" w:pos="738"/>
        </w:tabs>
        <w:autoSpaceDE w:val="0"/>
        <w:ind w:left="510" w:right="850"/>
        <w:jc w:val="both"/>
        <w:rPr>
          <w:b/>
          <w:bCs/>
          <w:sz w:val="24"/>
          <w:szCs w:val="24"/>
        </w:rPr>
      </w:pPr>
      <w:r w:rsidRPr="00CE432A">
        <w:rPr>
          <w:b/>
          <w:sz w:val="24"/>
          <w:szCs w:val="24"/>
        </w:rPr>
        <w:t xml:space="preserve">UNIT </w:t>
      </w:r>
      <w:r w:rsidR="0032765D" w:rsidRPr="00CE432A">
        <w:rPr>
          <w:b/>
          <w:sz w:val="24"/>
          <w:szCs w:val="24"/>
        </w:rPr>
        <w:t>I</w:t>
      </w:r>
      <w:r w:rsidR="002027A2" w:rsidRPr="00CE432A">
        <w:rPr>
          <w:b/>
          <w:sz w:val="24"/>
          <w:szCs w:val="24"/>
        </w:rPr>
        <w:t xml:space="preserve">II: </w:t>
      </w:r>
      <w:r w:rsidR="002027A2" w:rsidRPr="00CE432A">
        <w:rPr>
          <w:b/>
          <w:bCs/>
          <w:sz w:val="24"/>
          <w:szCs w:val="24"/>
        </w:rPr>
        <w:t>LP-Based Algorithms</w:t>
      </w:r>
      <w:r w:rsidRPr="00CE432A">
        <w:rPr>
          <w:b/>
          <w:sz w:val="24"/>
          <w:szCs w:val="24"/>
        </w:rPr>
        <w:tab/>
      </w:r>
      <w:r w:rsidR="002027A2" w:rsidRPr="00CE432A">
        <w:rPr>
          <w:b/>
          <w:sz w:val="24"/>
          <w:szCs w:val="24"/>
        </w:rPr>
        <w:tab/>
      </w:r>
      <w:r w:rsidR="002027A2" w:rsidRPr="00CE432A">
        <w:rPr>
          <w:b/>
          <w:sz w:val="24"/>
          <w:szCs w:val="24"/>
        </w:rPr>
        <w:tab/>
      </w:r>
      <w:r w:rsidR="002027A2" w:rsidRPr="00CE432A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="004E1C6C" w:rsidRPr="00CE432A">
        <w:rPr>
          <w:b/>
          <w:bCs/>
          <w:sz w:val="24"/>
          <w:szCs w:val="24"/>
        </w:rPr>
        <w:t xml:space="preserve">Lectures: </w:t>
      </w:r>
      <w:r w:rsidR="002027A2" w:rsidRPr="00CE432A">
        <w:rPr>
          <w:b/>
          <w:color w:val="000000"/>
          <w:sz w:val="24"/>
          <w:szCs w:val="24"/>
        </w:rPr>
        <w:t>16</w:t>
      </w:r>
    </w:p>
    <w:p w:rsidR="00CE432A" w:rsidRPr="00CE432A" w:rsidRDefault="00CE432A" w:rsidP="00530253">
      <w:pPr>
        <w:ind w:left="510"/>
        <w:jc w:val="both"/>
        <w:rPr>
          <w:sz w:val="24"/>
          <w:szCs w:val="24"/>
        </w:rPr>
      </w:pPr>
      <w:r w:rsidRPr="00CE432A">
        <w:rPr>
          <w:sz w:val="24"/>
          <w:szCs w:val="24"/>
        </w:rPr>
        <w:t xml:space="preserve">Introduction to LP-Duality, </w:t>
      </w:r>
      <w:r w:rsidRPr="00CE432A">
        <w:rPr>
          <w:bCs/>
          <w:sz w:val="24"/>
          <w:szCs w:val="24"/>
          <w:lang w:val="en-IN"/>
        </w:rPr>
        <w:t>L</w:t>
      </w:r>
      <w:r w:rsidRPr="00CE432A">
        <w:rPr>
          <w:sz w:val="24"/>
          <w:szCs w:val="24"/>
        </w:rPr>
        <w:t>P-relaxation &amp;</w:t>
      </w:r>
      <w:r w:rsidRPr="00CE432A">
        <w:rPr>
          <w:bCs/>
          <w:sz w:val="24"/>
          <w:szCs w:val="24"/>
          <w:lang w:val="en-IN"/>
        </w:rPr>
        <w:t xml:space="preserve">Rounding applied to </w:t>
      </w:r>
      <w:r w:rsidRPr="00CE432A">
        <w:rPr>
          <w:sz w:val="24"/>
          <w:szCs w:val="24"/>
        </w:rPr>
        <w:t>vertex cover and</w:t>
      </w:r>
      <w:r w:rsidRPr="00CE432A">
        <w:rPr>
          <w:bCs/>
          <w:sz w:val="24"/>
          <w:szCs w:val="24"/>
          <w:lang w:val="en-IN"/>
        </w:rPr>
        <w:t xml:space="preserve"> set cover, </w:t>
      </w:r>
      <w:r w:rsidRPr="00CE432A">
        <w:rPr>
          <w:sz w:val="24"/>
          <w:szCs w:val="24"/>
        </w:rPr>
        <w:t xml:space="preserve">Set Cover via the Primal-Dual Schema, Maximum Satisfiability, Randomize approximate MAX-3-CNF Satisfiability, Scheduling on Unrelated Parallel Machines, Finding global MIN-CUTMulticut and Integer Multicommodity Flow in Trees, Multiway Cut, Multicut in General Graphs, Sparsest Cut, Steiner Forest, Steiner Network, Facility Location, k-Median, Semidefinite Programming, </w:t>
      </w:r>
    </w:p>
    <w:p w:rsidR="00CE432A" w:rsidRPr="00CE432A" w:rsidRDefault="00CE432A" w:rsidP="00530253">
      <w:pPr>
        <w:jc w:val="both"/>
        <w:rPr>
          <w:sz w:val="24"/>
          <w:szCs w:val="24"/>
        </w:rPr>
      </w:pPr>
    </w:p>
    <w:p w:rsidR="00CE432A" w:rsidRPr="00CE432A" w:rsidRDefault="00CE432A" w:rsidP="00530253">
      <w:pPr>
        <w:tabs>
          <w:tab w:val="left" w:pos="738"/>
        </w:tabs>
        <w:autoSpaceDE w:val="0"/>
        <w:ind w:left="510" w:right="850"/>
        <w:jc w:val="both"/>
        <w:rPr>
          <w:b/>
          <w:sz w:val="24"/>
          <w:szCs w:val="24"/>
        </w:rPr>
      </w:pPr>
    </w:p>
    <w:p w:rsidR="004E1C6C" w:rsidRPr="00CE432A" w:rsidRDefault="004E1C6C" w:rsidP="00530253">
      <w:pPr>
        <w:tabs>
          <w:tab w:val="left" w:pos="738"/>
        </w:tabs>
        <w:autoSpaceDE w:val="0"/>
        <w:ind w:left="510" w:right="850"/>
        <w:jc w:val="both"/>
        <w:rPr>
          <w:b/>
          <w:bCs/>
          <w:sz w:val="24"/>
          <w:szCs w:val="24"/>
        </w:rPr>
      </w:pPr>
      <w:r w:rsidRPr="00CE432A">
        <w:rPr>
          <w:b/>
          <w:sz w:val="24"/>
          <w:szCs w:val="24"/>
        </w:rPr>
        <w:lastRenderedPageBreak/>
        <w:t>UNIT I</w:t>
      </w:r>
      <w:r w:rsidR="0032765D" w:rsidRPr="00CE432A">
        <w:rPr>
          <w:b/>
          <w:sz w:val="24"/>
          <w:szCs w:val="24"/>
        </w:rPr>
        <w:t>V</w:t>
      </w:r>
      <w:r w:rsidR="00CE432A" w:rsidRPr="00CE432A">
        <w:rPr>
          <w:b/>
          <w:sz w:val="24"/>
          <w:szCs w:val="24"/>
        </w:rPr>
        <w:t xml:space="preserve">: </w:t>
      </w:r>
      <w:r w:rsidR="00CE432A" w:rsidRPr="00CE432A">
        <w:rPr>
          <w:b/>
          <w:bCs/>
          <w:sz w:val="24"/>
          <w:szCs w:val="24"/>
        </w:rPr>
        <w:t>Hardness of Approximation</w:t>
      </w:r>
      <w:r w:rsidR="00261A21" w:rsidRPr="00CE432A">
        <w:rPr>
          <w:b/>
          <w:sz w:val="24"/>
          <w:szCs w:val="24"/>
        </w:rPr>
        <w:tab/>
      </w:r>
      <w:r w:rsidR="00CE432A" w:rsidRPr="00CE432A">
        <w:rPr>
          <w:b/>
          <w:sz w:val="24"/>
          <w:szCs w:val="24"/>
        </w:rPr>
        <w:tab/>
      </w:r>
      <w:r w:rsidR="00CE432A" w:rsidRPr="00CE432A">
        <w:rPr>
          <w:b/>
          <w:sz w:val="24"/>
          <w:szCs w:val="24"/>
        </w:rPr>
        <w:tab/>
      </w:r>
      <w:r w:rsidR="00CE432A" w:rsidRPr="00CE432A">
        <w:rPr>
          <w:b/>
          <w:sz w:val="24"/>
          <w:szCs w:val="24"/>
        </w:rPr>
        <w:tab/>
      </w:r>
      <w:r w:rsidR="009D3826">
        <w:rPr>
          <w:b/>
          <w:sz w:val="24"/>
          <w:szCs w:val="24"/>
        </w:rPr>
        <w:tab/>
      </w:r>
      <w:r w:rsidRPr="00CE432A">
        <w:rPr>
          <w:b/>
          <w:bCs/>
          <w:sz w:val="24"/>
          <w:szCs w:val="24"/>
        </w:rPr>
        <w:t xml:space="preserve">Lectures: </w:t>
      </w:r>
      <w:r w:rsidR="00CE432A" w:rsidRPr="00CE432A">
        <w:rPr>
          <w:b/>
          <w:bCs/>
          <w:sz w:val="24"/>
          <w:szCs w:val="24"/>
        </w:rPr>
        <w:t>4</w:t>
      </w:r>
    </w:p>
    <w:p w:rsidR="00CE432A" w:rsidRPr="00CE432A" w:rsidRDefault="00CE432A" w:rsidP="00530253">
      <w:pPr>
        <w:widowControl w:val="0"/>
        <w:tabs>
          <w:tab w:val="left" w:pos="738"/>
        </w:tabs>
        <w:suppressAutoHyphens/>
        <w:spacing w:before="120" w:line="276" w:lineRule="auto"/>
        <w:ind w:left="510" w:right="850"/>
        <w:jc w:val="both"/>
        <w:rPr>
          <w:sz w:val="24"/>
          <w:szCs w:val="24"/>
        </w:rPr>
      </w:pPr>
      <w:r w:rsidRPr="00CE432A">
        <w:rPr>
          <w:sz w:val="24"/>
          <w:szCs w:val="24"/>
        </w:rPr>
        <w:t xml:space="preserve">Reductions, gaps, and hardness factors, The PCP theorem, Hardness of MAX-3SAT, Hardness of vertex cover and Steiner tree, Hardness of set cover 322 </w:t>
      </w:r>
    </w:p>
    <w:p w:rsidR="00BE1DF6" w:rsidRPr="00CE432A" w:rsidRDefault="00BE1DF6" w:rsidP="00530253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:rsidR="00887EEB" w:rsidRPr="00CE432A" w:rsidRDefault="00A76E10" w:rsidP="00530253">
      <w:pPr>
        <w:tabs>
          <w:tab w:val="left" w:pos="2980"/>
        </w:tabs>
        <w:spacing w:before="120" w:line="276" w:lineRule="auto"/>
        <w:ind w:left="907" w:hanging="907"/>
        <w:jc w:val="both"/>
        <w:rPr>
          <w:b/>
          <w:sz w:val="24"/>
          <w:szCs w:val="24"/>
        </w:rPr>
      </w:pPr>
      <w:r w:rsidRPr="00CE432A">
        <w:rPr>
          <w:b/>
          <w:sz w:val="24"/>
          <w:szCs w:val="24"/>
        </w:rPr>
        <w:t>Text/</w:t>
      </w:r>
      <w:r w:rsidR="00887EEB" w:rsidRPr="00CE432A">
        <w:rPr>
          <w:b/>
          <w:sz w:val="24"/>
          <w:szCs w:val="24"/>
        </w:rPr>
        <w:t>Reference Books</w:t>
      </w:r>
      <w:r w:rsidR="009D3826">
        <w:rPr>
          <w:b/>
          <w:sz w:val="24"/>
          <w:szCs w:val="24"/>
        </w:rPr>
        <w:tab/>
      </w:r>
    </w:p>
    <w:p w:rsidR="00CE432A" w:rsidRPr="00CE432A" w:rsidRDefault="00CE432A" w:rsidP="00530253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val="en-IN" w:eastAsia="en-IN"/>
        </w:rPr>
      </w:pPr>
      <w:r w:rsidRPr="00CE432A">
        <w:rPr>
          <w:bCs/>
          <w:i/>
          <w:color w:val="000000"/>
          <w:sz w:val="24"/>
          <w:szCs w:val="24"/>
          <w:lang w:val="en-IN" w:eastAsia="en-IN"/>
        </w:rPr>
        <w:t>Approximation Algorithms:</w:t>
      </w:r>
      <w:r w:rsidRPr="00CE432A">
        <w:rPr>
          <w:color w:val="000000"/>
          <w:sz w:val="24"/>
          <w:szCs w:val="24"/>
          <w:lang w:val="en-IN" w:eastAsia="en-IN"/>
        </w:rPr>
        <w:t>Vijay Vazirani,  Springer-Verlag, 2001, ISBN: 3-540-65367-8</w:t>
      </w:r>
    </w:p>
    <w:p w:rsidR="00B03CB8" w:rsidRPr="00CE432A" w:rsidRDefault="00B03CB8" w:rsidP="00530253">
      <w:pPr>
        <w:spacing w:before="120" w:line="276" w:lineRule="auto"/>
        <w:ind w:left="907" w:hanging="907"/>
        <w:jc w:val="both"/>
        <w:rPr>
          <w:b/>
          <w:sz w:val="24"/>
          <w:szCs w:val="24"/>
        </w:rPr>
      </w:pPr>
    </w:p>
    <w:sectPr w:rsidR="00B03CB8" w:rsidRPr="00CE432A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A2" w:rsidRDefault="00D327A2">
      <w:r>
        <w:separator/>
      </w:r>
    </w:p>
  </w:endnote>
  <w:endnote w:type="continuationSeparator" w:id="0">
    <w:p w:rsidR="00D327A2" w:rsidRDefault="00D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A2" w:rsidRDefault="00D327A2">
      <w:r>
        <w:separator/>
      </w:r>
    </w:p>
  </w:footnote>
  <w:footnote w:type="continuationSeparator" w:id="0">
    <w:p w:rsidR="00D327A2" w:rsidRDefault="00D3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8E"/>
    <w:rsid w:val="00000136"/>
    <w:rsid w:val="00000B7E"/>
    <w:rsid w:val="00001299"/>
    <w:rsid w:val="00012B10"/>
    <w:rsid w:val="00021854"/>
    <w:rsid w:val="0002792F"/>
    <w:rsid w:val="00030CB2"/>
    <w:rsid w:val="000416E6"/>
    <w:rsid w:val="00046546"/>
    <w:rsid w:val="00057DC7"/>
    <w:rsid w:val="000634FE"/>
    <w:rsid w:val="00080169"/>
    <w:rsid w:val="00083F66"/>
    <w:rsid w:val="00092D54"/>
    <w:rsid w:val="00093A8E"/>
    <w:rsid w:val="000B707C"/>
    <w:rsid w:val="000C0CEF"/>
    <w:rsid w:val="000C64F0"/>
    <w:rsid w:val="000D6A4B"/>
    <w:rsid w:val="000D7A8A"/>
    <w:rsid w:val="000E0820"/>
    <w:rsid w:val="000F3D4A"/>
    <w:rsid w:val="000F6EEC"/>
    <w:rsid w:val="00100E67"/>
    <w:rsid w:val="00102949"/>
    <w:rsid w:val="00103676"/>
    <w:rsid w:val="0011381E"/>
    <w:rsid w:val="001138C0"/>
    <w:rsid w:val="00153A6B"/>
    <w:rsid w:val="00156FAB"/>
    <w:rsid w:val="00180C2F"/>
    <w:rsid w:val="00184DAB"/>
    <w:rsid w:val="00191045"/>
    <w:rsid w:val="001B0191"/>
    <w:rsid w:val="001C4589"/>
    <w:rsid w:val="001E48C9"/>
    <w:rsid w:val="001F72FC"/>
    <w:rsid w:val="00201F9C"/>
    <w:rsid w:val="002027A2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91172"/>
    <w:rsid w:val="002970C3"/>
    <w:rsid w:val="002973F8"/>
    <w:rsid w:val="002A6401"/>
    <w:rsid w:val="002C2546"/>
    <w:rsid w:val="002D1BF8"/>
    <w:rsid w:val="002D3E45"/>
    <w:rsid w:val="002D726F"/>
    <w:rsid w:val="002E15AB"/>
    <w:rsid w:val="002E3DD6"/>
    <w:rsid w:val="002E49EC"/>
    <w:rsid w:val="002E4F38"/>
    <w:rsid w:val="00301C02"/>
    <w:rsid w:val="0030338F"/>
    <w:rsid w:val="00304B20"/>
    <w:rsid w:val="00306D4C"/>
    <w:rsid w:val="00323054"/>
    <w:rsid w:val="0032765D"/>
    <w:rsid w:val="003379B1"/>
    <w:rsid w:val="00353AC2"/>
    <w:rsid w:val="0035734B"/>
    <w:rsid w:val="0037295D"/>
    <w:rsid w:val="0039179A"/>
    <w:rsid w:val="00391CF3"/>
    <w:rsid w:val="00394501"/>
    <w:rsid w:val="003C6DD9"/>
    <w:rsid w:val="003E0030"/>
    <w:rsid w:val="003E5F31"/>
    <w:rsid w:val="003F0D36"/>
    <w:rsid w:val="003F3C2F"/>
    <w:rsid w:val="00403916"/>
    <w:rsid w:val="004055D0"/>
    <w:rsid w:val="00407253"/>
    <w:rsid w:val="00417844"/>
    <w:rsid w:val="004204E0"/>
    <w:rsid w:val="004342B0"/>
    <w:rsid w:val="00434E2D"/>
    <w:rsid w:val="004354E5"/>
    <w:rsid w:val="00443442"/>
    <w:rsid w:val="00450460"/>
    <w:rsid w:val="0045299D"/>
    <w:rsid w:val="004547AB"/>
    <w:rsid w:val="004643AC"/>
    <w:rsid w:val="00466C3A"/>
    <w:rsid w:val="00490967"/>
    <w:rsid w:val="004A01DE"/>
    <w:rsid w:val="004C6EE1"/>
    <w:rsid w:val="004D0CC8"/>
    <w:rsid w:val="004D6793"/>
    <w:rsid w:val="004E1C6C"/>
    <w:rsid w:val="004E1DA1"/>
    <w:rsid w:val="004F473E"/>
    <w:rsid w:val="004F6CC9"/>
    <w:rsid w:val="004F72B6"/>
    <w:rsid w:val="004F7656"/>
    <w:rsid w:val="00510088"/>
    <w:rsid w:val="00526D82"/>
    <w:rsid w:val="00530253"/>
    <w:rsid w:val="0054275A"/>
    <w:rsid w:val="005434A2"/>
    <w:rsid w:val="0054388B"/>
    <w:rsid w:val="00546473"/>
    <w:rsid w:val="0055176A"/>
    <w:rsid w:val="00554B57"/>
    <w:rsid w:val="005625BB"/>
    <w:rsid w:val="0056505F"/>
    <w:rsid w:val="005673C5"/>
    <w:rsid w:val="00583ACB"/>
    <w:rsid w:val="00587E6E"/>
    <w:rsid w:val="00590A88"/>
    <w:rsid w:val="005927E9"/>
    <w:rsid w:val="00596B63"/>
    <w:rsid w:val="005A7602"/>
    <w:rsid w:val="005B1BC7"/>
    <w:rsid w:val="005B3515"/>
    <w:rsid w:val="005C5A90"/>
    <w:rsid w:val="005D02ED"/>
    <w:rsid w:val="005D0647"/>
    <w:rsid w:val="00614E15"/>
    <w:rsid w:val="00615208"/>
    <w:rsid w:val="006170C6"/>
    <w:rsid w:val="0062139F"/>
    <w:rsid w:val="00625FD4"/>
    <w:rsid w:val="00634CCE"/>
    <w:rsid w:val="00644721"/>
    <w:rsid w:val="00645838"/>
    <w:rsid w:val="00656CEC"/>
    <w:rsid w:val="006741E8"/>
    <w:rsid w:val="00674B0A"/>
    <w:rsid w:val="0067598E"/>
    <w:rsid w:val="006759CA"/>
    <w:rsid w:val="006A57BB"/>
    <w:rsid w:val="006B6AF6"/>
    <w:rsid w:val="006D1ECC"/>
    <w:rsid w:val="006D55A4"/>
    <w:rsid w:val="006D61BC"/>
    <w:rsid w:val="0072040B"/>
    <w:rsid w:val="0073557B"/>
    <w:rsid w:val="00735752"/>
    <w:rsid w:val="00740E58"/>
    <w:rsid w:val="00754FC0"/>
    <w:rsid w:val="00764050"/>
    <w:rsid w:val="007645D3"/>
    <w:rsid w:val="00790F5E"/>
    <w:rsid w:val="00791023"/>
    <w:rsid w:val="00794E0C"/>
    <w:rsid w:val="007A2582"/>
    <w:rsid w:val="007A2B58"/>
    <w:rsid w:val="007B0188"/>
    <w:rsid w:val="007B12E7"/>
    <w:rsid w:val="007B1E44"/>
    <w:rsid w:val="007D044D"/>
    <w:rsid w:val="007F669D"/>
    <w:rsid w:val="007F7BAC"/>
    <w:rsid w:val="007F7BE7"/>
    <w:rsid w:val="00804DB8"/>
    <w:rsid w:val="00813FD6"/>
    <w:rsid w:val="00816B97"/>
    <w:rsid w:val="0082186D"/>
    <w:rsid w:val="00841CD8"/>
    <w:rsid w:val="00843B9A"/>
    <w:rsid w:val="00873AEF"/>
    <w:rsid w:val="00886622"/>
    <w:rsid w:val="00887EEB"/>
    <w:rsid w:val="00890EDF"/>
    <w:rsid w:val="0089378E"/>
    <w:rsid w:val="008970F6"/>
    <w:rsid w:val="008F6286"/>
    <w:rsid w:val="008F7938"/>
    <w:rsid w:val="00932F8A"/>
    <w:rsid w:val="0094023D"/>
    <w:rsid w:val="009503C0"/>
    <w:rsid w:val="00965E8F"/>
    <w:rsid w:val="00967394"/>
    <w:rsid w:val="0097587D"/>
    <w:rsid w:val="00976571"/>
    <w:rsid w:val="009A00C9"/>
    <w:rsid w:val="009A1D83"/>
    <w:rsid w:val="009A20E2"/>
    <w:rsid w:val="009A276D"/>
    <w:rsid w:val="009A587C"/>
    <w:rsid w:val="009B6858"/>
    <w:rsid w:val="009C0AD4"/>
    <w:rsid w:val="009C2B22"/>
    <w:rsid w:val="009D1564"/>
    <w:rsid w:val="009D3826"/>
    <w:rsid w:val="009D51F0"/>
    <w:rsid w:val="009E0032"/>
    <w:rsid w:val="009E09AB"/>
    <w:rsid w:val="009F0E76"/>
    <w:rsid w:val="009F54E6"/>
    <w:rsid w:val="00A024B3"/>
    <w:rsid w:val="00A03102"/>
    <w:rsid w:val="00A26B1C"/>
    <w:rsid w:val="00A31568"/>
    <w:rsid w:val="00A412AA"/>
    <w:rsid w:val="00A51666"/>
    <w:rsid w:val="00A74F5D"/>
    <w:rsid w:val="00A76155"/>
    <w:rsid w:val="00A76E10"/>
    <w:rsid w:val="00A96912"/>
    <w:rsid w:val="00AA5458"/>
    <w:rsid w:val="00AA7BFF"/>
    <w:rsid w:val="00AB6B56"/>
    <w:rsid w:val="00AC7846"/>
    <w:rsid w:val="00AE25D4"/>
    <w:rsid w:val="00AF1890"/>
    <w:rsid w:val="00AF3A2F"/>
    <w:rsid w:val="00B02C70"/>
    <w:rsid w:val="00B033EB"/>
    <w:rsid w:val="00B03CB8"/>
    <w:rsid w:val="00B04E2D"/>
    <w:rsid w:val="00B10332"/>
    <w:rsid w:val="00B12799"/>
    <w:rsid w:val="00B21CCB"/>
    <w:rsid w:val="00B27952"/>
    <w:rsid w:val="00B331D0"/>
    <w:rsid w:val="00B42791"/>
    <w:rsid w:val="00B50380"/>
    <w:rsid w:val="00B522A2"/>
    <w:rsid w:val="00B5395B"/>
    <w:rsid w:val="00B5727B"/>
    <w:rsid w:val="00B77859"/>
    <w:rsid w:val="00B850FB"/>
    <w:rsid w:val="00B8737D"/>
    <w:rsid w:val="00BA49A1"/>
    <w:rsid w:val="00BA60EF"/>
    <w:rsid w:val="00BB63C6"/>
    <w:rsid w:val="00BB6B3C"/>
    <w:rsid w:val="00BE1DF6"/>
    <w:rsid w:val="00C1741F"/>
    <w:rsid w:val="00C33D96"/>
    <w:rsid w:val="00C40221"/>
    <w:rsid w:val="00C41DBD"/>
    <w:rsid w:val="00C515FF"/>
    <w:rsid w:val="00C66A82"/>
    <w:rsid w:val="00C73CB4"/>
    <w:rsid w:val="00C85641"/>
    <w:rsid w:val="00C85DAF"/>
    <w:rsid w:val="00CA1B93"/>
    <w:rsid w:val="00CA39E5"/>
    <w:rsid w:val="00CA3C16"/>
    <w:rsid w:val="00CA7391"/>
    <w:rsid w:val="00CB7C6B"/>
    <w:rsid w:val="00CC75C4"/>
    <w:rsid w:val="00CE281E"/>
    <w:rsid w:val="00CE432A"/>
    <w:rsid w:val="00CF289E"/>
    <w:rsid w:val="00CF2F10"/>
    <w:rsid w:val="00CF4884"/>
    <w:rsid w:val="00D13BA2"/>
    <w:rsid w:val="00D22AA3"/>
    <w:rsid w:val="00D327A2"/>
    <w:rsid w:val="00D329A4"/>
    <w:rsid w:val="00D3394F"/>
    <w:rsid w:val="00D36073"/>
    <w:rsid w:val="00D36690"/>
    <w:rsid w:val="00D36E12"/>
    <w:rsid w:val="00D46F7B"/>
    <w:rsid w:val="00D66AFB"/>
    <w:rsid w:val="00D74C65"/>
    <w:rsid w:val="00D77033"/>
    <w:rsid w:val="00D80F11"/>
    <w:rsid w:val="00D82287"/>
    <w:rsid w:val="00DA160A"/>
    <w:rsid w:val="00DC02EE"/>
    <w:rsid w:val="00DC27D1"/>
    <w:rsid w:val="00DC2BBD"/>
    <w:rsid w:val="00DC4645"/>
    <w:rsid w:val="00DC5BBD"/>
    <w:rsid w:val="00DD0949"/>
    <w:rsid w:val="00DD4C02"/>
    <w:rsid w:val="00DD6148"/>
    <w:rsid w:val="00DE1AFD"/>
    <w:rsid w:val="00DF0A54"/>
    <w:rsid w:val="00DF53B1"/>
    <w:rsid w:val="00E1098D"/>
    <w:rsid w:val="00E1690A"/>
    <w:rsid w:val="00E17C96"/>
    <w:rsid w:val="00E273B9"/>
    <w:rsid w:val="00E42419"/>
    <w:rsid w:val="00E54FBA"/>
    <w:rsid w:val="00E563B0"/>
    <w:rsid w:val="00E737AE"/>
    <w:rsid w:val="00E81712"/>
    <w:rsid w:val="00E9522B"/>
    <w:rsid w:val="00EA6FC4"/>
    <w:rsid w:val="00EB5B25"/>
    <w:rsid w:val="00EC4009"/>
    <w:rsid w:val="00ED0521"/>
    <w:rsid w:val="00ED6F85"/>
    <w:rsid w:val="00EE0650"/>
    <w:rsid w:val="00EF1031"/>
    <w:rsid w:val="00F072F1"/>
    <w:rsid w:val="00F12AFD"/>
    <w:rsid w:val="00F14AC3"/>
    <w:rsid w:val="00F16352"/>
    <w:rsid w:val="00F26D4E"/>
    <w:rsid w:val="00F471E3"/>
    <w:rsid w:val="00F47ABB"/>
    <w:rsid w:val="00F574BA"/>
    <w:rsid w:val="00F66557"/>
    <w:rsid w:val="00F67FD6"/>
    <w:rsid w:val="00F87D3F"/>
    <w:rsid w:val="00FA13B8"/>
    <w:rsid w:val="00FA3A1F"/>
    <w:rsid w:val="00FA4D22"/>
    <w:rsid w:val="00FB305B"/>
    <w:rsid w:val="00FB670E"/>
    <w:rsid w:val="00FC6565"/>
    <w:rsid w:val="00FD1B50"/>
    <w:rsid w:val="00FD2EFF"/>
    <w:rsid w:val="00FD5035"/>
    <w:rsid w:val="00FE6B60"/>
    <w:rsid w:val="00FE6C17"/>
    <w:rsid w:val="00FF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9993D5D"/>
  <w15:docId w15:val="{E23B649F-7E78-487C-97AD-5F96119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1C5949C-E082-4862-B291-082B5F06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hp</cp:lastModifiedBy>
  <cp:revision>5</cp:revision>
  <cp:lastPrinted>2018-07-14T01:53:00Z</cp:lastPrinted>
  <dcterms:created xsi:type="dcterms:W3CDTF">2019-02-15T12:59:00Z</dcterms:created>
  <dcterms:modified xsi:type="dcterms:W3CDTF">2019-02-15T14:05:00Z</dcterms:modified>
</cp:coreProperties>
</file>