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A8B23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16849FD6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3268710B" w14:textId="77777777" w:rsidR="00C40221" w:rsidRDefault="00DF53B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1BA1EE1C" wp14:editId="2E3876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6BC576BB" w14:textId="77777777" w:rsidR="00C40221" w:rsidRPr="0053701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1168C591" w14:textId="77777777" w:rsidR="00C40221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7B701939" w14:textId="77777777" w:rsidR="00C40221" w:rsidRDefault="00C4022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14:paraId="288F23B3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78F49F98" w14:textId="77777777" w:rsidR="00C40221" w:rsidRDefault="00C40221" w:rsidP="00061C58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5B9B75AA" w14:textId="77777777" w:rsidR="00C40221" w:rsidRDefault="00103676" w:rsidP="00061C58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E724A" wp14:editId="5BE362BD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3D20A1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75FDE6E0" w14:textId="77777777" w:rsidR="00C40221" w:rsidRDefault="00C40221" w:rsidP="00061C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2AE1CF8F" w14:textId="0C2C8C59" w:rsidR="00093A8E" w:rsidRPr="007D5B2A" w:rsidRDefault="00010201" w:rsidP="00BA49A1">
      <w:pPr>
        <w:rPr>
          <w:b/>
          <w:i/>
          <w:sz w:val="24"/>
          <w:szCs w:val="24"/>
        </w:rPr>
      </w:pPr>
      <w:r w:rsidRPr="007D5B2A">
        <w:rPr>
          <w:rFonts w:eastAsia="Calibri Light"/>
          <w:b/>
          <w:i/>
          <w:spacing w:val="-4"/>
          <w:sz w:val="24"/>
          <w:szCs w:val="24"/>
        </w:rPr>
        <w:t>CSX449</w:t>
      </w:r>
      <w:r w:rsidR="00982195">
        <w:rPr>
          <w:rFonts w:eastAsia="Calibri Light"/>
          <w:b/>
          <w:i/>
          <w:spacing w:val="-4"/>
          <w:sz w:val="24"/>
          <w:szCs w:val="24"/>
        </w:rPr>
        <w:t xml:space="preserve"> </w:t>
      </w:r>
      <w:r w:rsidR="002D08F4" w:rsidRPr="007D5B2A">
        <w:rPr>
          <w:rFonts w:eastAsia="Calibri Light"/>
          <w:b/>
          <w:i/>
          <w:spacing w:val="-4"/>
          <w:sz w:val="24"/>
          <w:szCs w:val="24"/>
        </w:rPr>
        <w:t>Data Sci</w:t>
      </w:r>
      <w:r w:rsidR="00B14174" w:rsidRPr="007D5B2A">
        <w:rPr>
          <w:rFonts w:eastAsia="Calibri Light"/>
          <w:b/>
          <w:i/>
          <w:spacing w:val="-4"/>
          <w:sz w:val="24"/>
          <w:szCs w:val="24"/>
        </w:rPr>
        <w:t>ence</w:t>
      </w:r>
    </w:p>
    <w:p w14:paraId="33E475C5" w14:textId="77777777" w:rsidR="00093A8E" w:rsidRPr="007D5B2A" w:rsidRDefault="00093A8E">
      <w:pPr>
        <w:spacing w:line="200" w:lineRule="exact"/>
        <w:rPr>
          <w:sz w:val="24"/>
          <w:szCs w:val="24"/>
        </w:rPr>
      </w:pPr>
    </w:p>
    <w:p w14:paraId="5E86D1B8" w14:textId="697FB48B" w:rsidR="00FE6B60" w:rsidRDefault="002762A1" w:rsidP="00FE6B60">
      <w:pPr>
        <w:spacing w:line="260" w:lineRule="exact"/>
        <w:rPr>
          <w:rFonts w:eastAsia="Calibri"/>
          <w:b/>
          <w:spacing w:val="1"/>
          <w:sz w:val="24"/>
          <w:szCs w:val="24"/>
        </w:rPr>
      </w:pPr>
      <w:r w:rsidRPr="007D5B2A">
        <w:rPr>
          <w:rFonts w:eastAsia="Calibri"/>
          <w:b/>
          <w:sz w:val="24"/>
          <w:szCs w:val="24"/>
        </w:rPr>
        <w:t>L-</w:t>
      </w:r>
      <w:r w:rsidRPr="007D5B2A">
        <w:rPr>
          <w:rFonts w:eastAsia="Calibri"/>
          <w:b/>
          <w:spacing w:val="1"/>
          <w:sz w:val="24"/>
          <w:szCs w:val="24"/>
        </w:rPr>
        <w:t>T</w:t>
      </w:r>
      <w:r w:rsidRPr="007D5B2A">
        <w:rPr>
          <w:rFonts w:eastAsia="Calibri"/>
          <w:b/>
          <w:sz w:val="24"/>
          <w:szCs w:val="24"/>
        </w:rPr>
        <w:t>-P-</w:t>
      </w:r>
      <w:r w:rsidRPr="007D5B2A">
        <w:rPr>
          <w:rFonts w:eastAsia="Calibri"/>
          <w:b/>
          <w:spacing w:val="-2"/>
          <w:sz w:val="24"/>
          <w:szCs w:val="24"/>
        </w:rPr>
        <w:t>C</w:t>
      </w:r>
      <w:r w:rsidRPr="007D5B2A">
        <w:rPr>
          <w:rFonts w:eastAsia="Calibri"/>
          <w:b/>
          <w:spacing w:val="1"/>
          <w:sz w:val="24"/>
          <w:szCs w:val="24"/>
        </w:rPr>
        <w:t>r</w:t>
      </w:r>
      <w:r w:rsidRPr="007D5B2A">
        <w:rPr>
          <w:rFonts w:eastAsia="Calibri"/>
          <w:b/>
          <w:sz w:val="24"/>
          <w:szCs w:val="24"/>
        </w:rPr>
        <w:t>:</w:t>
      </w:r>
      <w:r w:rsidRPr="007D5B2A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7D5B2A">
        <w:rPr>
          <w:rFonts w:eastAsia="Calibri"/>
          <w:b/>
          <w:spacing w:val="1"/>
          <w:sz w:val="24"/>
          <w:szCs w:val="24"/>
        </w:rPr>
        <w:t>3</w:t>
      </w:r>
      <w:r w:rsidRPr="007D5B2A">
        <w:rPr>
          <w:rFonts w:eastAsia="Calibri"/>
          <w:b/>
          <w:spacing w:val="-3"/>
          <w:sz w:val="24"/>
          <w:szCs w:val="24"/>
        </w:rPr>
        <w:t>-</w:t>
      </w:r>
      <w:r w:rsidR="00F67FD6" w:rsidRPr="007D5B2A">
        <w:rPr>
          <w:rFonts w:eastAsia="Calibri"/>
          <w:b/>
          <w:spacing w:val="1"/>
          <w:sz w:val="24"/>
          <w:szCs w:val="24"/>
        </w:rPr>
        <w:t>0</w:t>
      </w:r>
      <w:r w:rsidRPr="007D5B2A">
        <w:rPr>
          <w:rFonts w:eastAsia="Calibri"/>
          <w:b/>
          <w:sz w:val="24"/>
          <w:szCs w:val="24"/>
        </w:rPr>
        <w:t>-</w:t>
      </w:r>
      <w:r w:rsidRPr="007D5B2A">
        <w:rPr>
          <w:rFonts w:eastAsia="Calibri"/>
          <w:b/>
          <w:spacing w:val="1"/>
          <w:sz w:val="24"/>
          <w:szCs w:val="24"/>
        </w:rPr>
        <w:t>0</w:t>
      </w:r>
    </w:p>
    <w:p w14:paraId="633E2E6E" w14:textId="77777777" w:rsidR="001476C4" w:rsidRDefault="001476C4" w:rsidP="00FE6B60">
      <w:pPr>
        <w:spacing w:line="260" w:lineRule="exact"/>
        <w:rPr>
          <w:rFonts w:eastAsia="Calibri"/>
          <w:b/>
          <w:spacing w:val="1"/>
          <w:sz w:val="24"/>
          <w:szCs w:val="24"/>
        </w:rPr>
      </w:pPr>
    </w:p>
    <w:p w14:paraId="0FB864BF" w14:textId="698884D1" w:rsidR="001476C4" w:rsidRPr="007D5B2A" w:rsidRDefault="001476C4" w:rsidP="001476C4">
      <w:pPr>
        <w:spacing w:line="260" w:lineRule="exact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Pre-requisites: </w:t>
      </w:r>
      <w:r w:rsidR="0010337A">
        <w:rPr>
          <w:rFonts w:eastAsia="Calibri"/>
          <w:sz w:val="24"/>
          <w:szCs w:val="24"/>
        </w:rPr>
        <w:t>Machine Learning</w:t>
      </w:r>
      <w:bookmarkStart w:id="0" w:name="_GoBack"/>
      <w:bookmarkEnd w:id="0"/>
    </w:p>
    <w:p w14:paraId="752860CC" w14:textId="77777777" w:rsidR="00D74C65" w:rsidRPr="007D5B2A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14:paraId="5D6B75F6" w14:textId="05F3FE5A" w:rsidR="006A4A60" w:rsidRPr="003620A3" w:rsidRDefault="00932F8A" w:rsidP="003620A3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7D5B2A">
        <w:rPr>
          <w:rFonts w:eastAsia="Calibri"/>
          <w:b/>
          <w:sz w:val="24"/>
          <w:szCs w:val="24"/>
        </w:rPr>
        <w:t>Objectives</w:t>
      </w:r>
      <w:r w:rsidR="007D5B2A" w:rsidRPr="007D5B2A">
        <w:rPr>
          <w:rFonts w:eastAsia="Calibri"/>
          <w:b/>
          <w:sz w:val="24"/>
          <w:szCs w:val="24"/>
        </w:rPr>
        <w:t>/Overview</w:t>
      </w:r>
      <w:r w:rsidRPr="007D5B2A">
        <w:rPr>
          <w:rFonts w:eastAsia="Calibri"/>
          <w:b/>
          <w:sz w:val="24"/>
          <w:szCs w:val="24"/>
        </w:rPr>
        <w:t>:</w:t>
      </w:r>
      <w:r w:rsidR="006A4A60" w:rsidRPr="007D5B2A">
        <w:rPr>
          <w:color w:val="000000" w:themeColor="text1"/>
          <w:sz w:val="24"/>
          <w:szCs w:val="24"/>
        </w:rPr>
        <w:t xml:space="preserve"> </w:t>
      </w:r>
    </w:p>
    <w:p w14:paraId="7E995726" w14:textId="77777777" w:rsidR="00932F8A" w:rsidRPr="007D5B2A" w:rsidRDefault="00932F8A" w:rsidP="007D5B2A">
      <w:pPr>
        <w:pStyle w:val="Defaul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color w:val="auto"/>
          <w:lang w:val="en-US" w:bidi="ar-SA"/>
        </w:rPr>
      </w:pPr>
      <w:r w:rsidRPr="007D5B2A">
        <w:rPr>
          <w:rFonts w:ascii="Times New Roman" w:eastAsia="Calibri" w:hAnsi="Times New Roman" w:cs="Times New Roman"/>
          <w:color w:val="auto"/>
          <w:lang w:val="en-US" w:bidi="ar-SA"/>
        </w:rPr>
        <w:t xml:space="preserve">To </w:t>
      </w:r>
      <w:r w:rsidR="001C24DC" w:rsidRPr="007D5B2A">
        <w:rPr>
          <w:rFonts w:ascii="Times New Roman" w:eastAsia="Calibri" w:hAnsi="Times New Roman" w:cs="Times New Roman"/>
          <w:color w:val="auto"/>
          <w:lang w:val="en-US" w:bidi="ar-SA"/>
        </w:rPr>
        <w:t>visualize</w:t>
      </w:r>
      <w:r w:rsidR="00B36D8B" w:rsidRPr="007D5B2A">
        <w:rPr>
          <w:rFonts w:ascii="Times New Roman" w:eastAsia="Calibri" w:hAnsi="Times New Roman" w:cs="Times New Roman"/>
          <w:color w:val="auto"/>
          <w:lang w:val="en-US" w:bidi="ar-SA"/>
        </w:rPr>
        <w:t>, m</w:t>
      </w:r>
      <w:r w:rsidR="000215BD" w:rsidRPr="007D5B2A">
        <w:rPr>
          <w:rFonts w:ascii="Times New Roman" w:eastAsia="Calibri" w:hAnsi="Times New Roman" w:cs="Times New Roman"/>
          <w:color w:val="auto"/>
          <w:lang w:val="en-US" w:bidi="ar-SA"/>
        </w:rPr>
        <w:t>anipulate and</w:t>
      </w:r>
      <w:r w:rsidR="006A4A60" w:rsidRPr="007D5B2A">
        <w:rPr>
          <w:rFonts w:ascii="Times New Roman" w:eastAsia="Calibri" w:hAnsi="Times New Roman" w:cs="Times New Roman"/>
          <w:color w:val="auto"/>
          <w:lang w:val="en-US" w:bidi="ar-SA"/>
        </w:rPr>
        <w:t xml:space="preserve"> </w:t>
      </w:r>
      <w:r w:rsidR="000215BD" w:rsidRPr="007D5B2A">
        <w:rPr>
          <w:rFonts w:ascii="Times New Roman" w:eastAsia="Calibri" w:hAnsi="Times New Roman" w:cs="Times New Roman"/>
          <w:color w:val="auto"/>
          <w:lang w:val="en-US" w:bidi="ar-SA"/>
        </w:rPr>
        <w:t xml:space="preserve">predict useful </w:t>
      </w:r>
      <w:r w:rsidR="00731424" w:rsidRPr="007D5B2A">
        <w:rPr>
          <w:rFonts w:ascii="Times New Roman" w:eastAsia="Calibri" w:hAnsi="Times New Roman" w:cs="Times New Roman"/>
          <w:color w:val="auto"/>
          <w:lang w:val="en-US" w:bidi="ar-SA"/>
        </w:rPr>
        <w:t>results from</w:t>
      </w:r>
      <w:r w:rsidR="00B36D8B" w:rsidRPr="007D5B2A">
        <w:rPr>
          <w:rFonts w:ascii="Times New Roman" w:eastAsia="Calibri" w:hAnsi="Times New Roman" w:cs="Times New Roman"/>
          <w:color w:val="auto"/>
          <w:lang w:val="en-US" w:bidi="ar-SA"/>
        </w:rPr>
        <w:t xml:space="preserve"> different data s</w:t>
      </w:r>
      <w:r w:rsidR="006A4A60" w:rsidRPr="007D5B2A">
        <w:rPr>
          <w:rFonts w:ascii="Times New Roman" w:eastAsia="Calibri" w:hAnsi="Times New Roman" w:cs="Times New Roman"/>
          <w:color w:val="auto"/>
          <w:lang w:val="en-US" w:bidi="ar-SA"/>
        </w:rPr>
        <w:t>ources</w:t>
      </w:r>
      <w:r w:rsidRPr="007D5B2A">
        <w:rPr>
          <w:rFonts w:ascii="Times New Roman" w:eastAsia="Calibri" w:hAnsi="Times New Roman" w:cs="Times New Roman"/>
          <w:color w:val="auto"/>
          <w:lang w:val="en-US" w:bidi="ar-SA"/>
        </w:rPr>
        <w:t>.</w:t>
      </w:r>
    </w:p>
    <w:p w14:paraId="5BB14583" w14:textId="5B119355" w:rsidR="00932F8A" w:rsidRPr="007D5B2A" w:rsidRDefault="00932F8A" w:rsidP="007D5B2A">
      <w:pPr>
        <w:pStyle w:val="Defaul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color w:val="auto"/>
          <w:lang w:val="en-US" w:bidi="ar-SA"/>
        </w:rPr>
      </w:pPr>
      <w:r w:rsidRPr="007D5B2A">
        <w:rPr>
          <w:rFonts w:ascii="Times New Roman" w:eastAsia="Calibri" w:hAnsi="Times New Roman" w:cs="Times New Roman"/>
          <w:color w:val="auto"/>
          <w:lang w:val="en-US" w:bidi="ar-SA"/>
        </w:rPr>
        <w:t xml:space="preserve">To learn </w:t>
      </w:r>
      <w:r w:rsidR="006A4A60" w:rsidRPr="007D5B2A">
        <w:rPr>
          <w:rFonts w:ascii="Times New Roman" w:eastAsia="Calibri" w:hAnsi="Times New Roman" w:cs="Times New Roman"/>
          <w:color w:val="auto"/>
          <w:lang w:val="en-US" w:bidi="ar-SA"/>
        </w:rPr>
        <w:t xml:space="preserve">unsupervised, supervised and machine learning algorithms on the </w:t>
      </w:r>
      <w:r w:rsidR="007D5B2A" w:rsidRPr="007D5B2A">
        <w:rPr>
          <w:rFonts w:ascii="Times New Roman" w:eastAsia="Calibri" w:hAnsi="Times New Roman" w:cs="Times New Roman"/>
          <w:color w:val="auto"/>
          <w:lang w:val="en-US" w:bidi="ar-SA"/>
        </w:rPr>
        <w:t>real-world</w:t>
      </w:r>
      <w:r w:rsidR="006A4A60" w:rsidRPr="007D5B2A">
        <w:rPr>
          <w:rFonts w:ascii="Times New Roman" w:eastAsia="Calibri" w:hAnsi="Times New Roman" w:cs="Times New Roman"/>
          <w:color w:val="auto"/>
          <w:lang w:val="en-US" w:bidi="ar-SA"/>
        </w:rPr>
        <w:t xml:space="preserve"> data using Python</w:t>
      </w:r>
      <w:r w:rsidRPr="007D5B2A">
        <w:rPr>
          <w:rFonts w:ascii="Times New Roman" w:eastAsia="Calibri" w:hAnsi="Times New Roman" w:cs="Times New Roman"/>
          <w:color w:val="auto"/>
          <w:lang w:val="en-US" w:bidi="ar-SA"/>
        </w:rPr>
        <w:t>.</w:t>
      </w:r>
    </w:p>
    <w:p w14:paraId="3AC4A468" w14:textId="77777777" w:rsidR="00731424" w:rsidRPr="007D5B2A" w:rsidRDefault="00731424" w:rsidP="007D5B2A">
      <w:pPr>
        <w:pStyle w:val="Defaul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color w:val="auto"/>
          <w:lang w:val="en-US" w:bidi="ar-SA"/>
        </w:rPr>
      </w:pPr>
      <w:r w:rsidRPr="007D5B2A">
        <w:rPr>
          <w:rFonts w:ascii="Times New Roman" w:eastAsia="Calibri" w:hAnsi="Times New Roman" w:cs="Times New Roman"/>
          <w:color w:val="auto"/>
          <w:lang w:val="en-US" w:bidi="ar-SA"/>
        </w:rPr>
        <w:t>To introduce big data architecture</w:t>
      </w:r>
      <w:r w:rsidR="002E43AD" w:rsidRPr="007D5B2A">
        <w:rPr>
          <w:rFonts w:ascii="Times New Roman" w:eastAsia="Calibri" w:hAnsi="Times New Roman" w:cs="Times New Roman"/>
          <w:color w:val="auto"/>
          <w:lang w:val="en-US" w:bidi="ar-SA"/>
        </w:rPr>
        <w:t>.</w:t>
      </w:r>
    </w:p>
    <w:p w14:paraId="59EA6241" w14:textId="77777777" w:rsidR="00932F8A" w:rsidRPr="007D5B2A" w:rsidRDefault="00932F8A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0FC82AA3" w14:textId="77777777" w:rsidR="00890EDF" w:rsidRPr="007D5B2A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7D5B2A">
        <w:rPr>
          <w:rFonts w:eastAsia="Calibri"/>
          <w:b/>
          <w:sz w:val="24"/>
          <w:szCs w:val="24"/>
        </w:rPr>
        <w:t>Course Outcomes:</w:t>
      </w:r>
    </w:p>
    <w:p w14:paraId="0D186C96" w14:textId="78587DFC" w:rsidR="00B50380" w:rsidRPr="007D5B2A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7D5B2A">
        <w:rPr>
          <w:rFonts w:eastAsia="Calibri"/>
          <w:sz w:val="24"/>
          <w:szCs w:val="24"/>
        </w:rPr>
        <w:t>At the end of the course, a student should</w:t>
      </w:r>
      <w:r w:rsidR="00897BED">
        <w:rPr>
          <w:rFonts w:eastAsia="Calibri"/>
          <w:sz w:val="24"/>
          <w:szCs w:val="24"/>
        </w:rPr>
        <w:t xml:space="preserve"> be able to</w:t>
      </w:r>
      <w:r w:rsidRPr="007D5B2A">
        <w:rPr>
          <w:rFonts w:eastAsia="Calibri"/>
          <w:sz w:val="24"/>
          <w:szCs w:val="24"/>
        </w:rPr>
        <w:t>:</w:t>
      </w:r>
    </w:p>
    <w:p w14:paraId="7D0A60E6" w14:textId="77777777" w:rsidR="00B50380" w:rsidRPr="007D5B2A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6750"/>
        <w:gridCol w:w="1440"/>
      </w:tblGrid>
      <w:tr w:rsidR="00844920" w:rsidRPr="007D5B2A" w14:paraId="2DB83869" w14:textId="77777777" w:rsidTr="007D5B2A">
        <w:trPr>
          <w:jc w:val="center"/>
        </w:trPr>
        <w:tc>
          <w:tcPr>
            <w:tcW w:w="985" w:type="dxa"/>
          </w:tcPr>
          <w:p w14:paraId="1234506B" w14:textId="77777777" w:rsidR="00844920" w:rsidRPr="007D5B2A" w:rsidRDefault="00844920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B2A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750" w:type="dxa"/>
          </w:tcPr>
          <w:p w14:paraId="7BFDCBE5" w14:textId="77777777" w:rsidR="00844920" w:rsidRPr="007D5B2A" w:rsidRDefault="00844920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D5B2A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1440" w:type="dxa"/>
          </w:tcPr>
          <w:p w14:paraId="528404C7" w14:textId="77777777" w:rsidR="00844920" w:rsidRPr="007D5B2A" w:rsidRDefault="00844920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  <w:highlight w:val="red"/>
              </w:rPr>
            </w:pPr>
            <w:r w:rsidRPr="007D5B2A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844920" w:rsidRPr="007D5B2A" w14:paraId="02F35A2C" w14:textId="77777777" w:rsidTr="007D5B2A">
        <w:trPr>
          <w:jc w:val="center"/>
        </w:trPr>
        <w:tc>
          <w:tcPr>
            <w:tcW w:w="985" w:type="dxa"/>
          </w:tcPr>
          <w:p w14:paraId="0F58E020" w14:textId="77777777" w:rsidR="00844920" w:rsidRPr="007D5B2A" w:rsidRDefault="00844920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14:paraId="5F9AE624" w14:textId="689EB3BB" w:rsidR="00844920" w:rsidRPr="007D5B2A" w:rsidRDefault="00897BED" w:rsidP="00D9085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</w:t>
            </w:r>
            <w:r w:rsidR="00844920" w:rsidRPr="007D5B2A">
              <w:rPr>
                <w:rFonts w:eastAsia="Calibri"/>
                <w:sz w:val="24"/>
                <w:szCs w:val="24"/>
              </w:rPr>
              <w:t>andle and summarize data from a statistical perspective.</w:t>
            </w:r>
          </w:p>
        </w:tc>
        <w:tc>
          <w:tcPr>
            <w:tcW w:w="1440" w:type="dxa"/>
          </w:tcPr>
          <w:p w14:paraId="3164CC03" w14:textId="77777777" w:rsidR="00844920" w:rsidRPr="007D5B2A" w:rsidRDefault="00844920" w:rsidP="00EF4A15">
            <w:pPr>
              <w:spacing w:line="260" w:lineRule="exact"/>
              <w:rPr>
                <w:rFonts w:eastAsia="Calibri"/>
                <w:sz w:val="24"/>
                <w:szCs w:val="24"/>
              </w:rPr>
            </w:pPr>
            <w:r w:rsidRPr="007D5B2A">
              <w:rPr>
                <w:rFonts w:eastAsia="Calibri"/>
                <w:sz w:val="24"/>
                <w:szCs w:val="24"/>
              </w:rPr>
              <w:t>PO1, PO4</w:t>
            </w:r>
          </w:p>
        </w:tc>
      </w:tr>
      <w:tr w:rsidR="00844920" w:rsidRPr="007D5B2A" w14:paraId="46B177C2" w14:textId="77777777" w:rsidTr="007D5B2A">
        <w:trPr>
          <w:jc w:val="center"/>
        </w:trPr>
        <w:tc>
          <w:tcPr>
            <w:tcW w:w="985" w:type="dxa"/>
          </w:tcPr>
          <w:p w14:paraId="4CD6FD9C" w14:textId="77777777" w:rsidR="00844920" w:rsidRPr="007D5B2A" w:rsidRDefault="00844920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14:paraId="6ECC2948" w14:textId="175901F5" w:rsidR="00844920" w:rsidRPr="007D5B2A" w:rsidRDefault="00844920" w:rsidP="004B5FCB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7D5B2A">
              <w:rPr>
                <w:rFonts w:eastAsia="Calibri"/>
                <w:sz w:val="24"/>
                <w:szCs w:val="24"/>
              </w:rPr>
              <w:t>Lea</w:t>
            </w:r>
            <w:r w:rsidR="00897BED">
              <w:rPr>
                <w:rFonts w:eastAsia="Calibri"/>
                <w:sz w:val="24"/>
                <w:szCs w:val="24"/>
              </w:rPr>
              <w:t>rn</w:t>
            </w:r>
            <w:r w:rsidRPr="007D5B2A">
              <w:rPr>
                <w:rFonts w:eastAsia="Calibri"/>
                <w:sz w:val="24"/>
                <w:szCs w:val="24"/>
              </w:rPr>
              <w:t xml:space="preserve"> fundamentals of python programming necessary for handling massive data.</w:t>
            </w:r>
          </w:p>
        </w:tc>
        <w:tc>
          <w:tcPr>
            <w:tcW w:w="1440" w:type="dxa"/>
          </w:tcPr>
          <w:p w14:paraId="2958974F" w14:textId="77777777" w:rsidR="00844920" w:rsidRPr="007D5B2A" w:rsidRDefault="00844920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7D5B2A">
              <w:rPr>
                <w:rFonts w:eastAsia="Calibri"/>
                <w:sz w:val="24"/>
                <w:szCs w:val="24"/>
              </w:rPr>
              <w:t>PO3</w:t>
            </w:r>
          </w:p>
        </w:tc>
      </w:tr>
      <w:tr w:rsidR="00844920" w:rsidRPr="007D5B2A" w14:paraId="16CDA6F3" w14:textId="77777777" w:rsidTr="007D5B2A">
        <w:trPr>
          <w:jc w:val="center"/>
        </w:trPr>
        <w:tc>
          <w:tcPr>
            <w:tcW w:w="985" w:type="dxa"/>
          </w:tcPr>
          <w:p w14:paraId="214C20F3" w14:textId="77777777" w:rsidR="00844920" w:rsidRPr="007D5B2A" w:rsidRDefault="00844920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14:paraId="0098CB18" w14:textId="37BFABAD" w:rsidR="00844920" w:rsidRPr="007D5B2A" w:rsidRDefault="00844920" w:rsidP="004B5FCB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7D5B2A">
              <w:rPr>
                <w:rFonts w:eastAsia="Calibri"/>
                <w:sz w:val="24"/>
                <w:szCs w:val="24"/>
              </w:rPr>
              <w:t>Perfor</w:t>
            </w:r>
            <w:r w:rsidR="00897BED">
              <w:rPr>
                <w:rFonts w:eastAsia="Calibri"/>
                <w:sz w:val="24"/>
                <w:szCs w:val="24"/>
              </w:rPr>
              <w:t>m</w:t>
            </w:r>
            <w:r w:rsidRPr="007D5B2A">
              <w:rPr>
                <w:rFonts w:eastAsia="Calibri"/>
                <w:sz w:val="24"/>
                <w:szCs w:val="24"/>
              </w:rPr>
              <w:t xml:space="preserve"> data manipulation and visualization programmatically.</w:t>
            </w:r>
          </w:p>
        </w:tc>
        <w:tc>
          <w:tcPr>
            <w:tcW w:w="1440" w:type="dxa"/>
          </w:tcPr>
          <w:p w14:paraId="00B40FC5" w14:textId="77777777" w:rsidR="00844920" w:rsidRPr="007D5B2A" w:rsidRDefault="00844920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7D5B2A">
              <w:rPr>
                <w:rFonts w:eastAsia="Calibri"/>
                <w:sz w:val="24"/>
                <w:szCs w:val="24"/>
              </w:rPr>
              <w:t>PO3</w:t>
            </w:r>
          </w:p>
        </w:tc>
      </w:tr>
      <w:tr w:rsidR="00844920" w:rsidRPr="007D5B2A" w14:paraId="466CA658" w14:textId="77777777" w:rsidTr="007D5B2A">
        <w:trPr>
          <w:jc w:val="center"/>
        </w:trPr>
        <w:tc>
          <w:tcPr>
            <w:tcW w:w="985" w:type="dxa"/>
          </w:tcPr>
          <w:p w14:paraId="6A8A87F5" w14:textId="77777777" w:rsidR="00844920" w:rsidRPr="007D5B2A" w:rsidRDefault="00844920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14:paraId="5F8EC517" w14:textId="6EE8E8BE" w:rsidR="00844920" w:rsidRPr="007D5B2A" w:rsidRDefault="00897BED" w:rsidP="004B5FCB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="00844920" w:rsidRPr="007D5B2A">
              <w:rPr>
                <w:rFonts w:eastAsia="Calibri"/>
                <w:sz w:val="24"/>
                <w:szCs w:val="24"/>
              </w:rPr>
              <w:t>erform classification and machine learning techniques using various APIs.</w:t>
            </w:r>
          </w:p>
        </w:tc>
        <w:tc>
          <w:tcPr>
            <w:tcW w:w="1440" w:type="dxa"/>
          </w:tcPr>
          <w:p w14:paraId="032BE7EA" w14:textId="77777777" w:rsidR="00844920" w:rsidRPr="007D5B2A" w:rsidRDefault="00844920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7D5B2A">
              <w:rPr>
                <w:rFonts w:eastAsia="Calibri"/>
                <w:sz w:val="24"/>
                <w:szCs w:val="24"/>
              </w:rPr>
              <w:t>PO3, PO6</w:t>
            </w:r>
          </w:p>
        </w:tc>
      </w:tr>
      <w:tr w:rsidR="00844920" w:rsidRPr="007D5B2A" w14:paraId="3CF4D059" w14:textId="77777777" w:rsidTr="007D5B2A">
        <w:trPr>
          <w:jc w:val="center"/>
        </w:trPr>
        <w:tc>
          <w:tcPr>
            <w:tcW w:w="985" w:type="dxa"/>
          </w:tcPr>
          <w:p w14:paraId="51364980" w14:textId="77777777" w:rsidR="00844920" w:rsidRPr="007D5B2A" w:rsidRDefault="00844920" w:rsidP="0026132F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14:paraId="2AAE8194" w14:textId="2A262DD3" w:rsidR="00844920" w:rsidRPr="007D5B2A" w:rsidRDefault="00897BED" w:rsidP="006E05F5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</w:t>
            </w:r>
            <w:r w:rsidR="00844920" w:rsidRPr="007D5B2A">
              <w:rPr>
                <w:rFonts w:eastAsia="Calibri"/>
                <w:sz w:val="24"/>
                <w:szCs w:val="24"/>
              </w:rPr>
              <w:t>erform map-reduce and unsupervised operations on real world data.</w:t>
            </w:r>
          </w:p>
        </w:tc>
        <w:tc>
          <w:tcPr>
            <w:tcW w:w="1440" w:type="dxa"/>
          </w:tcPr>
          <w:p w14:paraId="03ADC896" w14:textId="77777777" w:rsidR="00844920" w:rsidRPr="007D5B2A" w:rsidRDefault="00844920" w:rsidP="0026132F">
            <w:pPr>
              <w:spacing w:line="260" w:lineRule="exact"/>
              <w:jc w:val="both"/>
              <w:rPr>
                <w:rFonts w:eastAsia="Calibri"/>
                <w:sz w:val="24"/>
                <w:szCs w:val="24"/>
                <w:highlight w:val="red"/>
              </w:rPr>
            </w:pPr>
            <w:r w:rsidRPr="007D5B2A">
              <w:rPr>
                <w:rFonts w:eastAsia="Calibri"/>
                <w:sz w:val="24"/>
                <w:szCs w:val="24"/>
              </w:rPr>
              <w:t>PO3, PO6</w:t>
            </w:r>
          </w:p>
        </w:tc>
      </w:tr>
    </w:tbl>
    <w:p w14:paraId="16E9C678" w14:textId="77777777" w:rsidR="00C85DAF" w:rsidRPr="007D5B2A" w:rsidRDefault="00C85DAF" w:rsidP="00C85DA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14:paraId="49043245" w14:textId="3618124B" w:rsidR="007D5B2A" w:rsidRPr="007D5B2A" w:rsidRDefault="007D5B2A" w:rsidP="007D5B2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D5B2A">
        <w:rPr>
          <w:b/>
          <w:color w:val="000000"/>
          <w:sz w:val="24"/>
          <w:szCs w:val="24"/>
        </w:rPr>
        <w:t>UNIT I: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                   </w:t>
      </w:r>
      <w:r>
        <w:rPr>
          <w:b/>
          <w:color w:val="000000"/>
          <w:sz w:val="24"/>
          <w:szCs w:val="24"/>
        </w:rPr>
        <w:t xml:space="preserve">                </w:t>
      </w:r>
      <w:r w:rsidRPr="007D5B2A">
        <w:rPr>
          <w:b/>
          <w:color w:val="000000"/>
          <w:sz w:val="24"/>
          <w:szCs w:val="24"/>
        </w:rPr>
        <w:t xml:space="preserve"> Lectures: 1</w:t>
      </w:r>
    </w:p>
    <w:p w14:paraId="215B4C26" w14:textId="54828643" w:rsid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  <w:r w:rsidRPr="007D5B2A">
        <w:rPr>
          <w:color w:val="000000"/>
          <w:sz w:val="24"/>
          <w:szCs w:val="24"/>
        </w:rPr>
        <w:t>Data Science applications, recommendation system, image recognition, digital advertising, big data.</w:t>
      </w:r>
    </w:p>
    <w:p w14:paraId="2E6588F7" w14:textId="77777777" w:rsidR="007D5B2A" w:rsidRP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</w:p>
    <w:p w14:paraId="46852386" w14:textId="03A2893F" w:rsidR="007D5B2A" w:rsidRPr="007D5B2A" w:rsidRDefault="007D5B2A" w:rsidP="007D5B2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D5B2A">
        <w:rPr>
          <w:b/>
          <w:color w:val="000000"/>
          <w:sz w:val="24"/>
          <w:szCs w:val="24"/>
        </w:rPr>
        <w:t xml:space="preserve">UNIT II: 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</w:t>
      </w:r>
      <w:r w:rsidRPr="007D5B2A">
        <w:rPr>
          <w:b/>
          <w:color w:val="000000"/>
          <w:sz w:val="24"/>
          <w:szCs w:val="24"/>
        </w:rPr>
        <w:tab/>
        <w:t xml:space="preserve">    </w:t>
      </w:r>
      <w:r>
        <w:rPr>
          <w:b/>
          <w:color w:val="000000"/>
          <w:sz w:val="24"/>
          <w:szCs w:val="24"/>
        </w:rPr>
        <w:tab/>
      </w:r>
      <w:r w:rsidR="00897BED">
        <w:rPr>
          <w:b/>
          <w:color w:val="000000"/>
          <w:sz w:val="24"/>
          <w:szCs w:val="24"/>
        </w:rPr>
        <w:tab/>
      </w:r>
      <w:r w:rsidR="00897BED" w:rsidRPr="007D5B2A">
        <w:rPr>
          <w:b/>
          <w:color w:val="000000"/>
          <w:sz w:val="24"/>
          <w:szCs w:val="24"/>
        </w:rPr>
        <w:t xml:space="preserve"> Lectures</w:t>
      </w:r>
      <w:r w:rsidRPr="007D5B2A">
        <w:rPr>
          <w:b/>
          <w:color w:val="000000"/>
          <w:sz w:val="24"/>
          <w:szCs w:val="24"/>
        </w:rPr>
        <w:t>: 9</w:t>
      </w:r>
    </w:p>
    <w:p w14:paraId="1E9FBE71" w14:textId="5C89ADDD" w:rsid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  <w:r w:rsidRPr="007D5B2A">
        <w:rPr>
          <w:color w:val="000000"/>
          <w:sz w:val="24"/>
          <w:szCs w:val="24"/>
        </w:rPr>
        <w:t>Basics of NumPy Arrays, Computation on NumPy Arrays: Universal Functions, Aggregations: Min, Max, and Everything in Between, Computation on Arrays, Comparisons, Masks, and Boolean Logic, Sorting Arrays, Structured Data: NumPy’s Structured Arrays.</w:t>
      </w:r>
    </w:p>
    <w:p w14:paraId="28DFEC1A" w14:textId="77777777" w:rsidR="007D5B2A" w:rsidRP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</w:p>
    <w:p w14:paraId="7159AED1" w14:textId="4230877F" w:rsidR="007D5B2A" w:rsidRPr="007D5B2A" w:rsidRDefault="007D5B2A" w:rsidP="007D5B2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D5B2A">
        <w:rPr>
          <w:b/>
          <w:color w:val="000000"/>
          <w:sz w:val="24"/>
          <w:szCs w:val="24"/>
        </w:rPr>
        <w:t>UNIT III: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      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  </w:t>
      </w:r>
      <w:r>
        <w:rPr>
          <w:b/>
          <w:color w:val="000000"/>
          <w:sz w:val="24"/>
          <w:szCs w:val="24"/>
        </w:rPr>
        <w:tab/>
        <w:t xml:space="preserve">        </w:t>
      </w:r>
      <w:r w:rsidRPr="007D5B2A">
        <w:rPr>
          <w:b/>
          <w:color w:val="000000"/>
          <w:sz w:val="24"/>
          <w:szCs w:val="24"/>
        </w:rPr>
        <w:t xml:space="preserve">      Lectures: 8</w:t>
      </w:r>
    </w:p>
    <w:p w14:paraId="157948D7" w14:textId="5ACAF1FF" w:rsid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  <w:r w:rsidRPr="007D5B2A">
        <w:rPr>
          <w:color w:val="000000"/>
          <w:sz w:val="24"/>
          <w:szCs w:val="24"/>
        </w:rPr>
        <w:t>Data Indexing and Selection, Operating on Data in Pandas, Handling Missing Data, Hierarchical Indexing, Combining Datasets, Aggregation and Grouping, Pivot Tables, Vectorized String Operations, Working with Time Series.</w:t>
      </w:r>
    </w:p>
    <w:p w14:paraId="36B29BD4" w14:textId="77777777" w:rsidR="007D5B2A" w:rsidRP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</w:p>
    <w:p w14:paraId="68EC0F02" w14:textId="0C4E2A12" w:rsidR="007D5B2A" w:rsidRPr="007D5B2A" w:rsidRDefault="007D5B2A" w:rsidP="007D5B2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D5B2A">
        <w:rPr>
          <w:b/>
          <w:color w:val="000000"/>
          <w:sz w:val="24"/>
          <w:szCs w:val="24"/>
        </w:rPr>
        <w:t xml:space="preserve">UNIT IV:  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 xml:space="preserve">   Lectures: 3</w:t>
      </w:r>
    </w:p>
    <w:p w14:paraId="216F9ECC" w14:textId="4EEBA10D" w:rsidR="00A92C93" w:rsidRDefault="007D5B2A" w:rsidP="00897BED">
      <w:pPr>
        <w:tabs>
          <w:tab w:val="left" w:pos="738"/>
        </w:tabs>
        <w:autoSpaceDE w:val="0"/>
        <w:jc w:val="both"/>
        <w:rPr>
          <w:sz w:val="24"/>
          <w:szCs w:val="24"/>
        </w:rPr>
      </w:pPr>
      <w:r w:rsidRPr="007D5B2A">
        <w:rPr>
          <w:sz w:val="24"/>
          <w:szCs w:val="24"/>
        </w:rPr>
        <w:t>Line Plots, Scatter Plots, Visualizing Errors, Density and Contour Plots, Histograms, Binnings,</w:t>
      </w:r>
      <w:r>
        <w:rPr>
          <w:sz w:val="24"/>
          <w:szCs w:val="24"/>
        </w:rPr>
        <w:t xml:space="preserve"> </w:t>
      </w:r>
      <w:r w:rsidRPr="007D5B2A">
        <w:rPr>
          <w:sz w:val="24"/>
          <w:szCs w:val="24"/>
        </w:rPr>
        <w:t>Customizing Colorbars.</w:t>
      </w:r>
    </w:p>
    <w:p w14:paraId="6172CB05" w14:textId="77777777" w:rsidR="007D5B2A" w:rsidRDefault="007D5B2A" w:rsidP="007D5B2A">
      <w:pPr>
        <w:spacing w:line="276" w:lineRule="auto"/>
        <w:jc w:val="both"/>
        <w:rPr>
          <w:sz w:val="24"/>
          <w:szCs w:val="24"/>
        </w:rPr>
      </w:pPr>
    </w:p>
    <w:p w14:paraId="78D0685E" w14:textId="324F2957" w:rsidR="007D5B2A" w:rsidRPr="007D5B2A" w:rsidRDefault="007D5B2A" w:rsidP="007D5B2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D5B2A">
        <w:rPr>
          <w:b/>
          <w:color w:val="000000"/>
          <w:sz w:val="24"/>
          <w:szCs w:val="24"/>
        </w:rPr>
        <w:t xml:space="preserve">UNIT </w:t>
      </w:r>
      <w:r>
        <w:rPr>
          <w:b/>
          <w:color w:val="000000"/>
          <w:sz w:val="24"/>
          <w:szCs w:val="24"/>
        </w:rPr>
        <w:t>V</w:t>
      </w:r>
      <w:r w:rsidRPr="007D5B2A">
        <w:rPr>
          <w:b/>
          <w:color w:val="000000"/>
          <w:sz w:val="24"/>
          <w:szCs w:val="24"/>
        </w:rPr>
        <w:t xml:space="preserve">: 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</w:t>
      </w:r>
      <w:r w:rsidRPr="007D5B2A">
        <w:rPr>
          <w:b/>
          <w:color w:val="000000"/>
          <w:sz w:val="24"/>
          <w:szCs w:val="24"/>
        </w:rPr>
        <w:tab/>
        <w:t xml:space="preserve"> </w:t>
      </w:r>
      <w:r w:rsidR="00897BED">
        <w:rPr>
          <w:b/>
          <w:color w:val="000000"/>
          <w:sz w:val="24"/>
          <w:szCs w:val="24"/>
        </w:rPr>
        <w:t xml:space="preserve">      </w:t>
      </w:r>
      <w:r w:rsidRPr="007D5B2A">
        <w:rPr>
          <w:b/>
          <w:color w:val="000000"/>
          <w:sz w:val="24"/>
          <w:szCs w:val="24"/>
        </w:rPr>
        <w:t xml:space="preserve">      Lectures: 7</w:t>
      </w:r>
    </w:p>
    <w:p w14:paraId="19A8ABED" w14:textId="0BE35B48" w:rsid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  <w:r w:rsidRPr="007D5B2A">
        <w:rPr>
          <w:color w:val="000000"/>
          <w:sz w:val="24"/>
          <w:szCs w:val="24"/>
        </w:rPr>
        <w:t>Naive Bayes Classification, Gaussian Naive Bayes, Multinomial Naive Bayes, Linear Regression, Multiple Regression, logistic Regression, Introduction to Scikit-Learn, Data Representation in Scikit-Learn, Scikit-Learn’s Estimator API.</w:t>
      </w:r>
    </w:p>
    <w:p w14:paraId="2C31922E" w14:textId="67D0D6E5" w:rsidR="007D5B2A" w:rsidRPr="007D5B2A" w:rsidRDefault="00897BED" w:rsidP="007D5B2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4B178393" w14:textId="4284F1D6" w:rsidR="007D5B2A" w:rsidRPr="007D5B2A" w:rsidRDefault="007D5B2A" w:rsidP="007D5B2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D5B2A">
        <w:rPr>
          <w:b/>
          <w:color w:val="000000"/>
          <w:sz w:val="24"/>
          <w:szCs w:val="24"/>
        </w:rPr>
        <w:t xml:space="preserve">UNIT </w:t>
      </w:r>
      <w:r>
        <w:rPr>
          <w:b/>
          <w:color w:val="000000"/>
          <w:sz w:val="24"/>
          <w:szCs w:val="24"/>
        </w:rPr>
        <w:t>VI</w:t>
      </w:r>
      <w:r w:rsidRPr="007D5B2A">
        <w:rPr>
          <w:b/>
          <w:color w:val="000000"/>
          <w:sz w:val="24"/>
          <w:szCs w:val="24"/>
        </w:rPr>
        <w:t>: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      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    </w:t>
      </w:r>
      <w:r>
        <w:rPr>
          <w:b/>
          <w:color w:val="000000"/>
          <w:sz w:val="24"/>
          <w:szCs w:val="24"/>
        </w:rPr>
        <w:t xml:space="preserve"> </w:t>
      </w:r>
      <w:r w:rsidRPr="007D5B2A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    </w:t>
      </w:r>
      <w:r w:rsidR="00897BED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 xml:space="preserve">  </w:t>
      </w:r>
      <w:r w:rsidRPr="007D5B2A">
        <w:rPr>
          <w:b/>
          <w:color w:val="000000"/>
          <w:sz w:val="24"/>
          <w:szCs w:val="24"/>
        </w:rPr>
        <w:t xml:space="preserve"> Lectures: 7</w:t>
      </w:r>
    </w:p>
    <w:p w14:paraId="5C236BFC" w14:textId="07424A19" w:rsid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  <w:r w:rsidRPr="007D5B2A">
        <w:rPr>
          <w:color w:val="000000"/>
          <w:sz w:val="24"/>
          <w:szCs w:val="24"/>
        </w:rPr>
        <w:lastRenderedPageBreak/>
        <w:t>Support Vector Machines, Maximizing the Margin, Decision Trees, Entropy, and Creation of decision tree and Random Forests, Perceptrons, feed-forward neural network, backpropagation.</w:t>
      </w:r>
    </w:p>
    <w:p w14:paraId="15214E6B" w14:textId="77777777" w:rsidR="007D5B2A" w:rsidRPr="007D5B2A" w:rsidRDefault="007D5B2A" w:rsidP="007D5B2A">
      <w:pPr>
        <w:spacing w:line="276" w:lineRule="auto"/>
        <w:jc w:val="both"/>
        <w:rPr>
          <w:color w:val="000000"/>
          <w:sz w:val="24"/>
          <w:szCs w:val="24"/>
        </w:rPr>
      </w:pPr>
    </w:p>
    <w:p w14:paraId="33F2A193" w14:textId="23274A65" w:rsidR="007D5B2A" w:rsidRPr="007D5B2A" w:rsidRDefault="007D5B2A" w:rsidP="007D5B2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D5B2A">
        <w:rPr>
          <w:b/>
          <w:color w:val="000000"/>
          <w:sz w:val="24"/>
          <w:szCs w:val="24"/>
        </w:rPr>
        <w:t>UNIT V</w:t>
      </w:r>
      <w:r>
        <w:rPr>
          <w:b/>
          <w:color w:val="000000"/>
          <w:sz w:val="24"/>
          <w:szCs w:val="24"/>
        </w:rPr>
        <w:t>II</w:t>
      </w:r>
      <w:r w:rsidRPr="007D5B2A">
        <w:rPr>
          <w:b/>
          <w:color w:val="000000"/>
          <w:sz w:val="24"/>
          <w:szCs w:val="24"/>
        </w:rPr>
        <w:t xml:space="preserve">:  </w:t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</w:r>
      <w:r w:rsidRPr="007D5B2A">
        <w:rPr>
          <w:b/>
          <w:color w:val="000000"/>
          <w:sz w:val="24"/>
          <w:szCs w:val="24"/>
        </w:rPr>
        <w:tab/>
        <w:t xml:space="preserve">                 </w:t>
      </w:r>
      <w:r w:rsidR="00897BED">
        <w:rPr>
          <w:b/>
          <w:color w:val="000000"/>
          <w:sz w:val="24"/>
          <w:szCs w:val="24"/>
        </w:rPr>
        <w:t xml:space="preserve">                   </w:t>
      </w:r>
      <w:r w:rsidRPr="007D5B2A">
        <w:rPr>
          <w:b/>
          <w:color w:val="000000"/>
          <w:sz w:val="24"/>
          <w:szCs w:val="24"/>
        </w:rPr>
        <w:t xml:space="preserve">   Lectures: 7</w:t>
      </w:r>
    </w:p>
    <w:p w14:paraId="26716B4C" w14:textId="7EC0D30F" w:rsidR="00A92C93" w:rsidRPr="007D5B2A" w:rsidRDefault="007D5B2A" w:rsidP="007D5B2A">
      <w:pPr>
        <w:tabs>
          <w:tab w:val="left" w:pos="738"/>
        </w:tabs>
        <w:autoSpaceDE w:val="0"/>
        <w:jc w:val="both"/>
        <w:rPr>
          <w:b/>
          <w:sz w:val="24"/>
          <w:szCs w:val="24"/>
        </w:rPr>
      </w:pPr>
      <w:r w:rsidRPr="007D5B2A">
        <w:rPr>
          <w:sz w:val="24"/>
          <w:szCs w:val="24"/>
        </w:rPr>
        <w:t>Clustering: k-Means Algorithm, Expectation–maximization, Network Analysis, betweenness</w:t>
      </w:r>
      <w:r>
        <w:rPr>
          <w:sz w:val="24"/>
          <w:szCs w:val="24"/>
        </w:rPr>
        <w:t xml:space="preserve"> </w:t>
      </w:r>
      <w:r w:rsidRPr="007D5B2A">
        <w:rPr>
          <w:sz w:val="24"/>
          <w:szCs w:val="24"/>
        </w:rPr>
        <w:t>entrality, eigenvector centrality, directed graphs and page ranks, MapReduce, mapper and reducer functions with examples.</w:t>
      </w:r>
    </w:p>
    <w:p w14:paraId="682DFB54" w14:textId="77777777" w:rsidR="00A92C93" w:rsidRPr="007D5B2A" w:rsidRDefault="00A92C93" w:rsidP="004E1C6C">
      <w:pPr>
        <w:tabs>
          <w:tab w:val="left" w:pos="738"/>
        </w:tabs>
        <w:autoSpaceDE w:val="0"/>
        <w:ind w:left="510" w:right="850"/>
        <w:jc w:val="both"/>
        <w:rPr>
          <w:b/>
          <w:sz w:val="24"/>
          <w:szCs w:val="24"/>
        </w:rPr>
      </w:pPr>
    </w:p>
    <w:p w14:paraId="470FB29C" w14:textId="77777777" w:rsidR="00BE1DF6" w:rsidRPr="007D5B2A" w:rsidRDefault="00BE1DF6" w:rsidP="00887EEB">
      <w:pPr>
        <w:spacing w:line="276" w:lineRule="auto"/>
        <w:ind w:left="900" w:hanging="900"/>
        <w:jc w:val="both"/>
        <w:rPr>
          <w:b/>
          <w:sz w:val="24"/>
          <w:szCs w:val="24"/>
        </w:rPr>
      </w:pPr>
    </w:p>
    <w:p w14:paraId="4043F67E" w14:textId="3F594DF9" w:rsidR="00887EEB" w:rsidRPr="007D5B2A" w:rsidRDefault="00887EEB" w:rsidP="007D5B2A">
      <w:pPr>
        <w:spacing w:line="276" w:lineRule="auto"/>
        <w:ind w:left="900" w:hanging="900"/>
        <w:jc w:val="both"/>
        <w:rPr>
          <w:b/>
          <w:sz w:val="24"/>
          <w:szCs w:val="24"/>
        </w:rPr>
      </w:pPr>
      <w:r w:rsidRPr="007D5B2A">
        <w:rPr>
          <w:b/>
          <w:sz w:val="24"/>
          <w:szCs w:val="24"/>
        </w:rPr>
        <w:t>Text</w:t>
      </w:r>
      <w:r w:rsidR="007D5B2A" w:rsidRPr="007D5B2A">
        <w:rPr>
          <w:b/>
          <w:sz w:val="24"/>
          <w:szCs w:val="24"/>
        </w:rPr>
        <w:t>/Reference</w:t>
      </w:r>
      <w:r w:rsidRPr="007D5B2A">
        <w:rPr>
          <w:b/>
          <w:sz w:val="24"/>
          <w:szCs w:val="24"/>
        </w:rPr>
        <w:t xml:space="preserve"> Books:</w:t>
      </w:r>
    </w:p>
    <w:p w14:paraId="28E4A55B" w14:textId="77777777" w:rsidR="007D5B2A" w:rsidRDefault="00405CFE" w:rsidP="007D5B2A">
      <w:pPr>
        <w:pStyle w:val="ListParagraph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D5B2A">
        <w:rPr>
          <w:sz w:val="24"/>
          <w:szCs w:val="24"/>
        </w:rPr>
        <w:t xml:space="preserve">Data Science from Scratch </w:t>
      </w:r>
      <w:r w:rsidR="00887EEB" w:rsidRPr="007D5B2A">
        <w:rPr>
          <w:sz w:val="24"/>
          <w:szCs w:val="24"/>
        </w:rPr>
        <w:t xml:space="preserve">by </w:t>
      </w:r>
      <w:r w:rsidRPr="007D5B2A">
        <w:rPr>
          <w:sz w:val="24"/>
          <w:szCs w:val="24"/>
        </w:rPr>
        <w:t>Joel Grus, O’Reilly.</w:t>
      </w:r>
    </w:p>
    <w:p w14:paraId="0E218C95" w14:textId="77777777" w:rsidR="007D5B2A" w:rsidRDefault="00405CFE" w:rsidP="007D5B2A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</w:rPr>
      </w:pPr>
      <w:r w:rsidRPr="007D5B2A">
        <w:rPr>
          <w:sz w:val="24"/>
          <w:szCs w:val="24"/>
        </w:rPr>
        <w:t>Python Data Science Handbook by Jake VanderPlas, O’Reilly.</w:t>
      </w:r>
    </w:p>
    <w:p w14:paraId="395C7B35" w14:textId="1F515473" w:rsidR="00405CFE" w:rsidRPr="007D5B2A" w:rsidRDefault="00405CFE" w:rsidP="007D5B2A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</w:rPr>
      </w:pPr>
      <w:r w:rsidRPr="007D5B2A">
        <w:rPr>
          <w:sz w:val="24"/>
          <w:szCs w:val="24"/>
        </w:rPr>
        <w:t xml:space="preserve">Introducing Data Science: Big Data, Machine Learning, and More, Using Python Tools by </w:t>
      </w:r>
      <w:hyperlink r:id="rId10" w:history="1">
        <w:r w:rsidRPr="007D5B2A">
          <w:rPr>
            <w:sz w:val="24"/>
            <w:szCs w:val="24"/>
          </w:rPr>
          <w:t>Davy Cielen</w:t>
        </w:r>
      </w:hyperlink>
      <w:r w:rsidRPr="007D5B2A">
        <w:rPr>
          <w:sz w:val="24"/>
          <w:szCs w:val="24"/>
        </w:rPr>
        <w:t xml:space="preserve">, </w:t>
      </w:r>
      <w:hyperlink r:id="rId11" w:history="1">
        <w:r w:rsidRPr="007D5B2A">
          <w:rPr>
            <w:sz w:val="24"/>
            <w:szCs w:val="24"/>
          </w:rPr>
          <w:t>Arno D.B. Meysman</w:t>
        </w:r>
      </w:hyperlink>
      <w:r w:rsidRPr="007D5B2A">
        <w:rPr>
          <w:sz w:val="24"/>
          <w:szCs w:val="24"/>
        </w:rPr>
        <w:t xml:space="preserve">, </w:t>
      </w:r>
      <w:hyperlink r:id="rId12" w:history="1">
        <w:r w:rsidRPr="007D5B2A">
          <w:rPr>
            <w:sz w:val="24"/>
            <w:szCs w:val="24"/>
          </w:rPr>
          <w:t>Mohamed Ali</w:t>
        </w:r>
      </w:hyperlink>
      <w:r w:rsidRPr="007D5B2A">
        <w:rPr>
          <w:sz w:val="24"/>
          <w:szCs w:val="24"/>
        </w:rPr>
        <w:t xml:space="preserve"> </w:t>
      </w:r>
      <w:r w:rsidR="00944F4C" w:rsidRPr="007D5B2A">
        <w:rPr>
          <w:sz w:val="24"/>
          <w:szCs w:val="24"/>
        </w:rPr>
        <w:t>, Manning.</w:t>
      </w:r>
    </w:p>
    <w:p w14:paraId="2BEF6FD4" w14:textId="77777777" w:rsidR="001B0191" w:rsidRPr="003F25A5" w:rsidRDefault="001B0191" w:rsidP="003F25A5">
      <w:pPr>
        <w:spacing w:line="276" w:lineRule="auto"/>
        <w:ind w:left="360"/>
        <w:jc w:val="both"/>
        <w:rPr>
          <w:sz w:val="28"/>
          <w:szCs w:val="28"/>
        </w:rPr>
      </w:pPr>
    </w:p>
    <w:sectPr w:rsidR="001B0191" w:rsidRPr="003F25A5" w:rsidSect="007D5B2A">
      <w:pgSz w:w="11907" w:h="16839" w:code="9"/>
      <w:pgMar w:top="993" w:right="1107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9BFC" w14:textId="77777777" w:rsidR="00864D50" w:rsidRDefault="00864D50">
      <w:r>
        <w:separator/>
      </w:r>
    </w:p>
  </w:endnote>
  <w:endnote w:type="continuationSeparator" w:id="0">
    <w:p w14:paraId="77719A78" w14:textId="77777777" w:rsidR="00864D50" w:rsidRDefault="0086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7D792" w14:textId="77777777" w:rsidR="00864D50" w:rsidRDefault="00864D50">
      <w:r>
        <w:separator/>
      </w:r>
    </w:p>
  </w:footnote>
  <w:footnote w:type="continuationSeparator" w:id="0">
    <w:p w14:paraId="244C4EFF" w14:textId="77777777" w:rsidR="00864D50" w:rsidRDefault="0086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8A6"/>
    <w:multiLevelType w:val="hybridMultilevel"/>
    <w:tmpl w:val="2D1267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077D"/>
    <w:multiLevelType w:val="hybridMultilevel"/>
    <w:tmpl w:val="35B8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6224F57"/>
    <w:multiLevelType w:val="hybridMultilevel"/>
    <w:tmpl w:val="35B8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DMyMzAyMzO0MDFX0lEKTi0uzszPAykwqgUA6TIivywAAAA="/>
  </w:docVars>
  <w:rsids>
    <w:rsidRoot w:val="00093A8E"/>
    <w:rsid w:val="00000892"/>
    <w:rsid w:val="00001299"/>
    <w:rsid w:val="00010201"/>
    <w:rsid w:val="00012B10"/>
    <w:rsid w:val="000215BD"/>
    <w:rsid w:val="00021854"/>
    <w:rsid w:val="00025F37"/>
    <w:rsid w:val="00030CB2"/>
    <w:rsid w:val="000374C0"/>
    <w:rsid w:val="000416E6"/>
    <w:rsid w:val="00057DC7"/>
    <w:rsid w:val="000634FE"/>
    <w:rsid w:val="00080169"/>
    <w:rsid w:val="00083F66"/>
    <w:rsid w:val="00093A8E"/>
    <w:rsid w:val="000B707C"/>
    <w:rsid w:val="000C4DC3"/>
    <w:rsid w:val="000C64F0"/>
    <w:rsid w:val="000D7A8A"/>
    <w:rsid w:val="000F3D4A"/>
    <w:rsid w:val="00100E67"/>
    <w:rsid w:val="00102949"/>
    <w:rsid w:val="0010337A"/>
    <w:rsid w:val="00103676"/>
    <w:rsid w:val="001166A7"/>
    <w:rsid w:val="00122BD7"/>
    <w:rsid w:val="001476C4"/>
    <w:rsid w:val="00153A6B"/>
    <w:rsid w:val="00180C2F"/>
    <w:rsid w:val="00184DAB"/>
    <w:rsid w:val="00191045"/>
    <w:rsid w:val="001B0191"/>
    <w:rsid w:val="001C24DC"/>
    <w:rsid w:val="001C4589"/>
    <w:rsid w:val="001E48C9"/>
    <w:rsid w:val="001F72FC"/>
    <w:rsid w:val="00237E55"/>
    <w:rsid w:val="0024448E"/>
    <w:rsid w:val="0025355C"/>
    <w:rsid w:val="0026132F"/>
    <w:rsid w:val="002634B2"/>
    <w:rsid w:val="00275ACE"/>
    <w:rsid w:val="002762A1"/>
    <w:rsid w:val="002973F8"/>
    <w:rsid w:val="002C2546"/>
    <w:rsid w:val="002D08F4"/>
    <w:rsid w:val="002D1BF8"/>
    <w:rsid w:val="002D3E45"/>
    <w:rsid w:val="002D726F"/>
    <w:rsid w:val="002E3DD6"/>
    <w:rsid w:val="002E43AD"/>
    <w:rsid w:val="002E49EC"/>
    <w:rsid w:val="002E4F38"/>
    <w:rsid w:val="002E6EBB"/>
    <w:rsid w:val="00301C02"/>
    <w:rsid w:val="0030338F"/>
    <w:rsid w:val="00306D4C"/>
    <w:rsid w:val="00323054"/>
    <w:rsid w:val="003379B1"/>
    <w:rsid w:val="003620A3"/>
    <w:rsid w:val="0039179A"/>
    <w:rsid w:val="00391CF3"/>
    <w:rsid w:val="00394501"/>
    <w:rsid w:val="003C6DD9"/>
    <w:rsid w:val="003E5F31"/>
    <w:rsid w:val="003F0D36"/>
    <w:rsid w:val="003F25A5"/>
    <w:rsid w:val="003F3C2F"/>
    <w:rsid w:val="00403916"/>
    <w:rsid w:val="00405CFE"/>
    <w:rsid w:val="00407253"/>
    <w:rsid w:val="00417844"/>
    <w:rsid w:val="00434E2D"/>
    <w:rsid w:val="00443442"/>
    <w:rsid w:val="0045299D"/>
    <w:rsid w:val="004547AB"/>
    <w:rsid w:val="00490967"/>
    <w:rsid w:val="004A01DE"/>
    <w:rsid w:val="004A574A"/>
    <w:rsid w:val="004B5FCB"/>
    <w:rsid w:val="004C6EE1"/>
    <w:rsid w:val="004D0CC8"/>
    <w:rsid w:val="004D6793"/>
    <w:rsid w:val="004E1C6C"/>
    <w:rsid w:val="004F473E"/>
    <w:rsid w:val="00526D82"/>
    <w:rsid w:val="0054275A"/>
    <w:rsid w:val="005434A2"/>
    <w:rsid w:val="0054388B"/>
    <w:rsid w:val="0055176A"/>
    <w:rsid w:val="00554B57"/>
    <w:rsid w:val="005625BB"/>
    <w:rsid w:val="0056505F"/>
    <w:rsid w:val="005673C5"/>
    <w:rsid w:val="00587E6E"/>
    <w:rsid w:val="005927E9"/>
    <w:rsid w:val="00596B63"/>
    <w:rsid w:val="005B1BC7"/>
    <w:rsid w:val="005B3515"/>
    <w:rsid w:val="005C5A90"/>
    <w:rsid w:val="005D0647"/>
    <w:rsid w:val="005D68F4"/>
    <w:rsid w:val="00615208"/>
    <w:rsid w:val="006170C6"/>
    <w:rsid w:val="0062139F"/>
    <w:rsid w:val="006741E8"/>
    <w:rsid w:val="0067598E"/>
    <w:rsid w:val="006A4A60"/>
    <w:rsid w:val="006B6AF6"/>
    <w:rsid w:val="006D1ECC"/>
    <w:rsid w:val="006D55A4"/>
    <w:rsid w:val="006E05F5"/>
    <w:rsid w:val="0072040B"/>
    <w:rsid w:val="00731424"/>
    <w:rsid w:val="007345A2"/>
    <w:rsid w:val="00740E58"/>
    <w:rsid w:val="00753AAF"/>
    <w:rsid w:val="00754FC0"/>
    <w:rsid w:val="00765483"/>
    <w:rsid w:val="00767ECF"/>
    <w:rsid w:val="00791023"/>
    <w:rsid w:val="00794E0C"/>
    <w:rsid w:val="007A2582"/>
    <w:rsid w:val="007D044D"/>
    <w:rsid w:val="007D5B2A"/>
    <w:rsid w:val="007F165E"/>
    <w:rsid w:val="007F669D"/>
    <w:rsid w:val="007F7BAC"/>
    <w:rsid w:val="007F7BE7"/>
    <w:rsid w:val="00813FD6"/>
    <w:rsid w:val="00816B97"/>
    <w:rsid w:val="0082186D"/>
    <w:rsid w:val="00841CD8"/>
    <w:rsid w:val="00844920"/>
    <w:rsid w:val="00864D50"/>
    <w:rsid w:val="00886622"/>
    <w:rsid w:val="00887EEB"/>
    <w:rsid w:val="00890EDF"/>
    <w:rsid w:val="00897BED"/>
    <w:rsid w:val="008F6286"/>
    <w:rsid w:val="008F7938"/>
    <w:rsid w:val="00932F8A"/>
    <w:rsid w:val="0094023D"/>
    <w:rsid w:val="00944F4C"/>
    <w:rsid w:val="009503C0"/>
    <w:rsid w:val="00967394"/>
    <w:rsid w:val="00976571"/>
    <w:rsid w:val="00982195"/>
    <w:rsid w:val="009A00C9"/>
    <w:rsid w:val="009A1D83"/>
    <w:rsid w:val="009A20E2"/>
    <w:rsid w:val="009B6858"/>
    <w:rsid w:val="009C0AD4"/>
    <w:rsid w:val="009C2B22"/>
    <w:rsid w:val="009D1564"/>
    <w:rsid w:val="009F54E6"/>
    <w:rsid w:val="00A20C77"/>
    <w:rsid w:val="00A26B1C"/>
    <w:rsid w:val="00A31568"/>
    <w:rsid w:val="00A412AA"/>
    <w:rsid w:val="00A51666"/>
    <w:rsid w:val="00A74F5D"/>
    <w:rsid w:val="00A76155"/>
    <w:rsid w:val="00A92C93"/>
    <w:rsid w:val="00A96912"/>
    <w:rsid w:val="00AA5458"/>
    <w:rsid w:val="00AF1890"/>
    <w:rsid w:val="00AF3A2F"/>
    <w:rsid w:val="00B03086"/>
    <w:rsid w:val="00B033EB"/>
    <w:rsid w:val="00B10332"/>
    <w:rsid w:val="00B12799"/>
    <w:rsid w:val="00B14174"/>
    <w:rsid w:val="00B21CCB"/>
    <w:rsid w:val="00B331D0"/>
    <w:rsid w:val="00B36D8B"/>
    <w:rsid w:val="00B50380"/>
    <w:rsid w:val="00B522A2"/>
    <w:rsid w:val="00B5727B"/>
    <w:rsid w:val="00B73CF1"/>
    <w:rsid w:val="00B77859"/>
    <w:rsid w:val="00B850FB"/>
    <w:rsid w:val="00B8737D"/>
    <w:rsid w:val="00B959B8"/>
    <w:rsid w:val="00BA49A1"/>
    <w:rsid w:val="00BC33F8"/>
    <w:rsid w:val="00BE1DF6"/>
    <w:rsid w:val="00C1741F"/>
    <w:rsid w:val="00C40221"/>
    <w:rsid w:val="00C411A7"/>
    <w:rsid w:val="00C41DBD"/>
    <w:rsid w:val="00C73CB4"/>
    <w:rsid w:val="00C85DAF"/>
    <w:rsid w:val="00C91C60"/>
    <w:rsid w:val="00CA7391"/>
    <w:rsid w:val="00CC75C4"/>
    <w:rsid w:val="00CE7422"/>
    <w:rsid w:val="00CF2F10"/>
    <w:rsid w:val="00CF4884"/>
    <w:rsid w:val="00D1398F"/>
    <w:rsid w:val="00D13BA2"/>
    <w:rsid w:val="00D22AA3"/>
    <w:rsid w:val="00D3394F"/>
    <w:rsid w:val="00D36073"/>
    <w:rsid w:val="00D360EA"/>
    <w:rsid w:val="00D74C65"/>
    <w:rsid w:val="00D80F11"/>
    <w:rsid w:val="00D82287"/>
    <w:rsid w:val="00D9085A"/>
    <w:rsid w:val="00DC27D1"/>
    <w:rsid w:val="00DC2BBD"/>
    <w:rsid w:val="00DC5BBD"/>
    <w:rsid w:val="00DE1AFD"/>
    <w:rsid w:val="00DF0A54"/>
    <w:rsid w:val="00DF53B1"/>
    <w:rsid w:val="00E1098D"/>
    <w:rsid w:val="00E13D65"/>
    <w:rsid w:val="00E1690A"/>
    <w:rsid w:val="00E273B9"/>
    <w:rsid w:val="00E54FBA"/>
    <w:rsid w:val="00E9522B"/>
    <w:rsid w:val="00ED6F85"/>
    <w:rsid w:val="00EF4A15"/>
    <w:rsid w:val="00F13ED6"/>
    <w:rsid w:val="00F14AC3"/>
    <w:rsid w:val="00F16352"/>
    <w:rsid w:val="00F26D4E"/>
    <w:rsid w:val="00F35FBC"/>
    <w:rsid w:val="00F47ABB"/>
    <w:rsid w:val="00F66557"/>
    <w:rsid w:val="00F67FD6"/>
    <w:rsid w:val="00F87D3F"/>
    <w:rsid w:val="00FA13B8"/>
    <w:rsid w:val="00FA3A1F"/>
    <w:rsid w:val="00FB670E"/>
    <w:rsid w:val="00FC6565"/>
    <w:rsid w:val="00FD1B50"/>
    <w:rsid w:val="00FD2EFF"/>
    <w:rsid w:val="00FD5035"/>
    <w:rsid w:val="00FD70C7"/>
    <w:rsid w:val="00FE6B60"/>
    <w:rsid w:val="00FE6C17"/>
    <w:rsid w:val="00FF4C3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50B1AF1"/>
  <w15:docId w15:val="{5B209F8B-9D24-4844-BB75-8C04F79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character" w:customStyle="1" w:styleId="a-size-large">
    <w:name w:val="a-size-large"/>
    <w:basedOn w:val="DefaultParagraphFont"/>
    <w:rsid w:val="00405CFE"/>
  </w:style>
  <w:style w:type="character" w:customStyle="1" w:styleId="author">
    <w:name w:val="author"/>
    <w:basedOn w:val="DefaultParagraphFont"/>
    <w:rsid w:val="00405CFE"/>
  </w:style>
  <w:style w:type="character" w:customStyle="1" w:styleId="a-color-secondary">
    <w:name w:val="a-color-secondary"/>
    <w:basedOn w:val="DefaultParagraphFont"/>
    <w:rsid w:val="0040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in/s/ref=dp_byline_sr_book_3?ie=UTF8&amp;field-author=Mohamed+Ali&amp;search-alias=strip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in/s/ref=dp_byline_sr_book_2?ie=UTF8&amp;field-author=Arno+D.B.+Meysman&amp;search-alias=stripboo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in/s/ref=dp_byline_sr_book_1?ie=UTF8&amp;field-author=Davy+Cielen&amp;search-alias=strip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1127-CE58-4BFD-96DC-2B74E35B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130</cp:revision>
  <cp:lastPrinted>2018-07-14T01:53:00Z</cp:lastPrinted>
  <dcterms:created xsi:type="dcterms:W3CDTF">2018-07-14T01:49:00Z</dcterms:created>
  <dcterms:modified xsi:type="dcterms:W3CDTF">2019-02-15T15:10:00Z</dcterms:modified>
</cp:coreProperties>
</file>