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BB3E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7D22752B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42DA23EC" w14:textId="77777777"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43C29A92" wp14:editId="1BB09BB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45A0EBE0" w14:textId="77777777"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4985D3BB" w14:textId="77777777"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2E18813B" w14:textId="77777777"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C40221" w14:paraId="6E55351F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2DF5F06D" w14:textId="77777777"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4F155E89" w14:textId="77777777" w:rsidR="00C40221" w:rsidRDefault="00103676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2C306" wp14:editId="3F10AD93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D20A1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01D89EEA" w14:textId="77777777"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55E3D65B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20A347CA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3305C4FC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7F62BEA6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0A38F4F9" w14:textId="77777777" w:rsidR="00093A8E" w:rsidRPr="005F3061" w:rsidRDefault="00D776DB" w:rsidP="00BA49A1">
      <w:pPr>
        <w:rPr>
          <w:b/>
          <w:i/>
          <w:sz w:val="24"/>
          <w:szCs w:val="24"/>
        </w:rPr>
      </w:pPr>
      <w:r w:rsidRPr="005F3061">
        <w:rPr>
          <w:rFonts w:eastAsia="Calibri Light"/>
          <w:b/>
          <w:i/>
          <w:spacing w:val="-3"/>
          <w:sz w:val="24"/>
          <w:szCs w:val="24"/>
        </w:rPr>
        <w:t>CSX443</w:t>
      </w:r>
      <w:r w:rsidR="00B331D0" w:rsidRPr="005F3061">
        <w:rPr>
          <w:rFonts w:eastAsia="Calibri Light"/>
          <w:b/>
          <w:i/>
          <w:spacing w:val="-4"/>
          <w:sz w:val="24"/>
          <w:szCs w:val="24"/>
        </w:rPr>
        <w:tab/>
      </w:r>
      <w:r w:rsidR="00161681" w:rsidRPr="005F3061">
        <w:rPr>
          <w:rFonts w:eastAsia="Calibri Light"/>
          <w:b/>
          <w:i/>
          <w:spacing w:val="-4"/>
          <w:sz w:val="24"/>
          <w:szCs w:val="24"/>
        </w:rPr>
        <w:t>Computational Biology</w:t>
      </w:r>
    </w:p>
    <w:p w14:paraId="461AA1F0" w14:textId="77777777" w:rsidR="00093A8E" w:rsidRPr="005F3061" w:rsidRDefault="00093A8E">
      <w:pPr>
        <w:spacing w:line="200" w:lineRule="exact"/>
        <w:rPr>
          <w:sz w:val="24"/>
          <w:szCs w:val="24"/>
        </w:rPr>
      </w:pPr>
    </w:p>
    <w:p w14:paraId="06C357D9" w14:textId="77777777" w:rsidR="00FE6B60" w:rsidRPr="005F3061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5F3061">
        <w:rPr>
          <w:rFonts w:eastAsia="Calibri"/>
          <w:b/>
          <w:sz w:val="24"/>
          <w:szCs w:val="24"/>
        </w:rPr>
        <w:t>L-</w:t>
      </w:r>
      <w:r w:rsidRPr="005F3061">
        <w:rPr>
          <w:rFonts w:eastAsia="Calibri"/>
          <w:b/>
          <w:spacing w:val="1"/>
          <w:sz w:val="24"/>
          <w:szCs w:val="24"/>
        </w:rPr>
        <w:t>T</w:t>
      </w:r>
      <w:r w:rsidRPr="005F3061">
        <w:rPr>
          <w:rFonts w:eastAsia="Calibri"/>
          <w:b/>
          <w:sz w:val="24"/>
          <w:szCs w:val="24"/>
        </w:rPr>
        <w:t>-P-</w:t>
      </w:r>
      <w:r w:rsidRPr="005F3061">
        <w:rPr>
          <w:rFonts w:eastAsia="Calibri"/>
          <w:b/>
          <w:spacing w:val="-2"/>
          <w:sz w:val="24"/>
          <w:szCs w:val="24"/>
        </w:rPr>
        <w:t>C</w:t>
      </w:r>
      <w:r w:rsidRPr="005F3061">
        <w:rPr>
          <w:rFonts w:eastAsia="Calibri"/>
          <w:b/>
          <w:spacing w:val="1"/>
          <w:sz w:val="24"/>
          <w:szCs w:val="24"/>
        </w:rPr>
        <w:t>r</w:t>
      </w:r>
      <w:r w:rsidRPr="005F3061">
        <w:rPr>
          <w:rFonts w:eastAsia="Calibri"/>
          <w:b/>
          <w:sz w:val="24"/>
          <w:szCs w:val="24"/>
        </w:rPr>
        <w:t>:</w:t>
      </w:r>
      <w:r w:rsidRPr="005F3061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5F3061">
        <w:rPr>
          <w:rFonts w:eastAsia="Calibri"/>
          <w:b/>
          <w:spacing w:val="1"/>
          <w:sz w:val="24"/>
          <w:szCs w:val="24"/>
        </w:rPr>
        <w:t>3</w:t>
      </w:r>
      <w:r w:rsidRPr="005F3061">
        <w:rPr>
          <w:rFonts w:eastAsia="Calibri"/>
          <w:b/>
          <w:spacing w:val="-3"/>
          <w:sz w:val="24"/>
          <w:szCs w:val="24"/>
        </w:rPr>
        <w:t>-</w:t>
      </w:r>
      <w:r w:rsidR="00F67FD6" w:rsidRPr="005F3061">
        <w:rPr>
          <w:rFonts w:eastAsia="Calibri"/>
          <w:b/>
          <w:spacing w:val="1"/>
          <w:sz w:val="24"/>
          <w:szCs w:val="24"/>
        </w:rPr>
        <w:t>0</w:t>
      </w:r>
      <w:r w:rsidRPr="005F3061">
        <w:rPr>
          <w:rFonts w:eastAsia="Calibri"/>
          <w:b/>
          <w:sz w:val="24"/>
          <w:szCs w:val="24"/>
        </w:rPr>
        <w:t>-</w:t>
      </w:r>
      <w:r w:rsidRPr="005F3061">
        <w:rPr>
          <w:rFonts w:eastAsia="Calibri"/>
          <w:b/>
          <w:spacing w:val="1"/>
          <w:sz w:val="24"/>
          <w:szCs w:val="24"/>
        </w:rPr>
        <w:t>0</w:t>
      </w:r>
      <w:r w:rsidRPr="005F3061">
        <w:rPr>
          <w:rFonts w:eastAsia="Calibri"/>
          <w:b/>
          <w:spacing w:val="-3"/>
          <w:sz w:val="24"/>
          <w:szCs w:val="24"/>
        </w:rPr>
        <w:t>-</w:t>
      </w:r>
      <w:r w:rsidRPr="005F3061">
        <w:rPr>
          <w:rFonts w:eastAsia="Calibri"/>
          <w:b/>
          <w:sz w:val="24"/>
          <w:szCs w:val="24"/>
        </w:rPr>
        <w:t>3</w:t>
      </w:r>
    </w:p>
    <w:p w14:paraId="0F0DC347" w14:textId="77777777" w:rsidR="00D74C65" w:rsidRPr="005F3061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1E092B0D" w14:textId="77777777" w:rsidR="00001299" w:rsidRPr="005F3061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5F3061">
        <w:rPr>
          <w:rFonts w:eastAsia="Calibri"/>
          <w:b/>
          <w:sz w:val="24"/>
          <w:szCs w:val="24"/>
        </w:rPr>
        <w:t>Pre-requisites:</w:t>
      </w:r>
      <w:r w:rsidR="00191045" w:rsidRPr="005F3061">
        <w:rPr>
          <w:rFonts w:eastAsia="Calibri"/>
          <w:b/>
          <w:sz w:val="24"/>
          <w:szCs w:val="24"/>
        </w:rPr>
        <w:t xml:space="preserve"> </w:t>
      </w:r>
      <w:r w:rsidR="00CA7391" w:rsidRPr="005F3061">
        <w:rPr>
          <w:rFonts w:eastAsia="Calibri"/>
          <w:sz w:val="24"/>
          <w:szCs w:val="24"/>
        </w:rPr>
        <w:t xml:space="preserve">Fundamental knowledge </w:t>
      </w:r>
      <w:r w:rsidR="00057CB9" w:rsidRPr="005F3061">
        <w:rPr>
          <w:rFonts w:eastAsia="Calibri"/>
          <w:sz w:val="24"/>
          <w:szCs w:val="24"/>
        </w:rPr>
        <w:t>of a</w:t>
      </w:r>
      <w:r w:rsidR="00561D37" w:rsidRPr="005F3061">
        <w:rPr>
          <w:rFonts w:eastAsia="Calibri"/>
          <w:sz w:val="24"/>
          <w:szCs w:val="24"/>
        </w:rPr>
        <w:t xml:space="preserve">lgorithms, prior </w:t>
      </w:r>
      <w:r w:rsidR="007650A9" w:rsidRPr="005F3061">
        <w:rPr>
          <w:rFonts w:eastAsia="Calibri"/>
          <w:sz w:val="24"/>
          <w:szCs w:val="24"/>
        </w:rPr>
        <w:t>completion</w:t>
      </w:r>
      <w:r w:rsidR="00561D37" w:rsidRPr="005F3061">
        <w:rPr>
          <w:rFonts w:eastAsia="Calibri"/>
          <w:sz w:val="24"/>
          <w:szCs w:val="24"/>
        </w:rPr>
        <w:t xml:space="preserve"> </w:t>
      </w:r>
      <w:r w:rsidR="00057CB9" w:rsidRPr="005F3061">
        <w:rPr>
          <w:rFonts w:eastAsia="Calibri"/>
          <w:sz w:val="24"/>
          <w:szCs w:val="24"/>
        </w:rPr>
        <w:t>of</w:t>
      </w:r>
      <w:r w:rsidR="00561D37" w:rsidRPr="005F3061">
        <w:rPr>
          <w:rFonts w:eastAsia="Calibri"/>
          <w:sz w:val="24"/>
          <w:szCs w:val="24"/>
        </w:rPr>
        <w:t xml:space="preserve"> “Machine Learning” course is preferred. </w:t>
      </w:r>
    </w:p>
    <w:p w14:paraId="60C5444C" w14:textId="77777777" w:rsidR="00932F8A" w:rsidRPr="005F3061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ADA08C1" w14:textId="4919216E" w:rsidR="00932F8A" w:rsidRPr="005F3061" w:rsidRDefault="00932F8A" w:rsidP="005F3061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5F3061">
        <w:rPr>
          <w:rFonts w:eastAsia="Calibri"/>
          <w:b/>
          <w:sz w:val="24"/>
          <w:szCs w:val="24"/>
        </w:rPr>
        <w:t>Objectives</w:t>
      </w:r>
      <w:r w:rsidR="005F3061">
        <w:rPr>
          <w:rFonts w:eastAsia="Calibri"/>
          <w:b/>
          <w:sz w:val="24"/>
          <w:szCs w:val="24"/>
        </w:rPr>
        <w:t>/Overview</w:t>
      </w:r>
      <w:r w:rsidRPr="005F3061">
        <w:rPr>
          <w:rFonts w:eastAsia="Calibri"/>
          <w:b/>
          <w:sz w:val="24"/>
          <w:szCs w:val="24"/>
        </w:rPr>
        <w:t>:</w:t>
      </w:r>
    </w:p>
    <w:p w14:paraId="698E923A" w14:textId="77777777" w:rsidR="00AE25D4" w:rsidRPr="005F3061" w:rsidRDefault="00F20F76" w:rsidP="005F306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F3061">
        <w:rPr>
          <w:rFonts w:ascii="Times New Roman" w:hAnsi="Times New Roman" w:cs="Times New Roman"/>
          <w:color w:val="000000" w:themeColor="text1"/>
        </w:rPr>
        <w:t xml:space="preserve">To understand </w:t>
      </w:r>
      <w:r w:rsidR="007970D8" w:rsidRPr="005F3061">
        <w:rPr>
          <w:rFonts w:ascii="Times New Roman" w:hAnsi="Times New Roman" w:cs="Times New Roman"/>
          <w:color w:val="000000" w:themeColor="text1"/>
        </w:rPr>
        <w:t>necessary basic</w:t>
      </w:r>
      <w:r w:rsidRPr="005F3061">
        <w:rPr>
          <w:rFonts w:ascii="Times New Roman" w:hAnsi="Times New Roman" w:cs="Times New Roman"/>
          <w:color w:val="000000" w:themeColor="text1"/>
        </w:rPr>
        <w:t xml:space="preserve"> biology concepts. </w:t>
      </w:r>
    </w:p>
    <w:p w14:paraId="1D8CAB2A" w14:textId="77777777" w:rsidR="00932F8A" w:rsidRPr="005F3061" w:rsidRDefault="00B728E8" w:rsidP="005F306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F3061">
        <w:rPr>
          <w:rFonts w:ascii="Times New Roman" w:hAnsi="Times New Roman" w:cs="Times New Roman"/>
          <w:color w:val="000000" w:themeColor="text1"/>
        </w:rPr>
        <w:t xml:space="preserve">To learn common approaches for sequence analysis. </w:t>
      </w:r>
    </w:p>
    <w:p w14:paraId="388F39E8" w14:textId="77777777" w:rsidR="00932F8A" w:rsidRPr="005F3061" w:rsidRDefault="00DD4C02" w:rsidP="005F306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F3061">
        <w:rPr>
          <w:rFonts w:ascii="Times New Roman" w:hAnsi="Times New Roman" w:cs="Times New Roman"/>
          <w:color w:val="000000" w:themeColor="text1"/>
        </w:rPr>
        <w:t xml:space="preserve">To </w:t>
      </w:r>
      <w:r w:rsidR="00136BAC" w:rsidRPr="005F3061">
        <w:rPr>
          <w:rFonts w:ascii="Times New Roman" w:hAnsi="Times New Roman" w:cs="Times New Roman"/>
          <w:color w:val="000000" w:themeColor="text1"/>
        </w:rPr>
        <w:t xml:space="preserve">learn common </w:t>
      </w:r>
      <w:r w:rsidR="00465B1D" w:rsidRPr="005F3061">
        <w:rPr>
          <w:rFonts w:ascii="Times New Roman" w:hAnsi="Times New Roman" w:cs="Times New Roman"/>
          <w:color w:val="000000" w:themeColor="text1"/>
        </w:rPr>
        <w:t>techniques</w:t>
      </w:r>
      <w:r w:rsidR="00DC34CA" w:rsidRPr="005F3061">
        <w:rPr>
          <w:rFonts w:ascii="Times New Roman" w:hAnsi="Times New Roman" w:cs="Times New Roman"/>
          <w:color w:val="000000" w:themeColor="text1"/>
        </w:rPr>
        <w:t xml:space="preserve"> in</w:t>
      </w:r>
      <w:r w:rsidR="00136BAC" w:rsidRPr="005F3061">
        <w:rPr>
          <w:rFonts w:ascii="Times New Roman" w:hAnsi="Times New Roman" w:cs="Times New Roman"/>
          <w:color w:val="000000" w:themeColor="text1"/>
        </w:rPr>
        <w:t xml:space="preserve"> phylogenetic analysis.</w:t>
      </w:r>
    </w:p>
    <w:p w14:paraId="69AD5657" w14:textId="77777777" w:rsidR="00DD4C02" w:rsidRPr="005F3061" w:rsidRDefault="00DD4C02" w:rsidP="005F306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F3061">
        <w:rPr>
          <w:rFonts w:ascii="Times New Roman" w:hAnsi="Times New Roman" w:cs="Times New Roman"/>
          <w:color w:val="000000" w:themeColor="text1"/>
        </w:rPr>
        <w:t xml:space="preserve">To learn </w:t>
      </w:r>
      <w:r w:rsidR="00AE15F9" w:rsidRPr="005F3061">
        <w:rPr>
          <w:rFonts w:ascii="Times New Roman" w:hAnsi="Times New Roman" w:cs="Times New Roman"/>
          <w:color w:val="000000" w:themeColor="text1"/>
        </w:rPr>
        <w:t xml:space="preserve">common approaches for analysing protein interaction data. </w:t>
      </w:r>
    </w:p>
    <w:p w14:paraId="39D63860" w14:textId="77777777" w:rsidR="00001299" w:rsidRPr="005F3061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6A3D7C83" w14:textId="77777777" w:rsidR="00315983" w:rsidRPr="005F3061" w:rsidRDefault="00315983" w:rsidP="0031598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5F3061">
        <w:rPr>
          <w:rFonts w:eastAsia="Calibri"/>
          <w:b/>
          <w:sz w:val="24"/>
          <w:szCs w:val="24"/>
        </w:rPr>
        <w:t>Course Outcomes:</w:t>
      </w:r>
    </w:p>
    <w:p w14:paraId="53DE8BEC" w14:textId="77777777" w:rsidR="00315983" w:rsidRPr="005F3061" w:rsidRDefault="00315983" w:rsidP="00315983">
      <w:pPr>
        <w:spacing w:line="260" w:lineRule="exact"/>
        <w:jc w:val="both"/>
        <w:rPr>
          <w:rFonts w:eastAsia="Calibri"/>
          <w:sz w:val="24"/>
          <w:szCs w:val="24"/>
        </w:rPr>
      </w:pPr>
      <w:r w:rsidRPr="005F3061">
        <w:rPr>
          <w:rFonts w:eastAsia="Calibri"/>
          <w:sz w:val="24"/>
          <w:szCs w:val="24"/>
        </w:rPr>
        <w:t>At the end of the course, a student should:</w:t>
      </w:r>
    </w:p>
    <w:p w14:paraId="1BAAD0E0" w14:textId="77777777" w:rsidR="00315983" w:rsidRPr="005F3061" w:rsidRDefault="00315983" w:rsidP="00315983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650"/>
        <w:gridCol w:w="2002"/>
      </w:tblGrid>
      <w:tr w:rsidR="00315983" w:rsidRPr="005F3061" w14:paraId="608FE33A" w14:textId="77777777" w:rsidTr="005F3061">
        <w:tc>
          <w:tcPr>
            <w:tcW w:w="805" w:type="dxa"/>
          </w:tcPr>
          <w:p w14:paraId="031BE9AF" w14:textId="77777777" w:rsidR="00315983" w:rsidRPr="005F3061" w:rsidRDefault="00315983" w:rsidP="005F3061">
            <w:pPr>
              <w:spacing w:line="26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3061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7650" w:type="dxa"/>
          </w:tcPr>
          <w:p w14:paraId="60E09CEA" w14:textId="77777777" w:rsidR="00315983" w:rsidRPr="005F3061" w:rsidRDefault="00315983" w:rsidP="000C447D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F3061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02" w:type="dxa"/>
          </w:tcPr>
          <w:p w14:paraId="23F09BA6" w14:textId="77777777" w:rsidR="00315983" w:rsidRPr="005F3061" w:rsidRDefault="00315983" w:rsidP="000C447D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F3061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315983" w:rsidRPr="005F3061" w14:paraId="7ECFF831" w14:textId="77777777" w:rsidTr="005F3061">
        <w:tc>
          <w:tcPr>
            <w:tcW w:w="805" w:type="dxa"/>
          </w:tcPr>
          <w:p w14:paraId="0B0D238E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219BF41" w14:textId="77777777" w:rsidR="00315983" w:rsidRPr="005F3061" w:rsidRDefault="00315983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Have knowledge of fundamental </w:t>
            </w:r>
            <w:r w:rsidR="009C6EE9" w:rsidRPr="005F3061">
              <w:rPr>
                <w:rFonts w:eastAsia="Calibri"/>
                <w:sz w:val="24"/>
                <w:szCs w:val="24"/>
              </w:rPr>
              <w:t>concepts of biology required for appreciating computational biology problems</w:t>
            </w:r>
            <w:r w:rsidRPr="005F306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0CACABA" w14:textId="77777777" w:rsidR="00315983" w:rsidRPr="005F3061" w:rsidRDefault="00315983" w:rsidP="005F306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</w:t>
            </w:r>
            <w:r w:rsidR="00835CDC" w:rsidRPr="005F3061">
              <w:rPr>
                <w:rFonts w:eastAsia="Calibri"/>
                <w:sz w:val="24"/>
                <w:szCs w:val="24"/>
              </w:rPr>
              <w:t>1</w:t>
            </w:r>
            <w:r w:rsidR="003028D7" w:rsidRPr="005F3061">
              <w:rPr>
                <w:rFonts w:eastAsia="Calibri"/>
                <w:sz w:val="24"/>
                <w:szCs w:val="24"/>
              </w:rPr>
              <w:t>, PO12</w:t>
            </w:r>
          </w:p>
        </w:tc>
      </w:tr>
      <w:tr w:rsidR="00315983" w:rsidRPr="005F3061" w14:paraId="07F23A29" w14:textId="77777777" w:rsidTr="005F3061">
        <w:tc>
          <w:tcPr>
            <w:tcW w:w="805" w:type="dxa"/>
          </w:tcPr>
          <w:p w14:paraId="0B71599B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6873A3F" w14:textId="77777777" w:rsidR="00315983" w:rsidRPr="005F3061" w:rsidRDefault="00315983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Be </w:t>
            </w:r>
            <w:r w:rsidR="00431A05" w:rsidRPr="005F3061">
              <w:rPr>
                <w:rFonts w:eastAsia="Calibri"/>
                <w:sz w:val="24"/>
                <w:szCs w:val="24"/>
              </w:rPr>
              <w:t xml:space="preserve">able to align </w:t>
            </w:r>
            <w:r w:rsidR="004E12AA" w:rsidRPr="005F3061">
              <w:rPr>
                <w:rFonts w:eastAsia="Calibri"/>
                <w:sz w:val="24"/>
                <w:szCs w:val="24"/>
              </w:rPr>
              <w:t xml:space="preserve">simple </w:t>
            </w:r>
            <w:r w:rsidR="00431A05" w:rsidRPr="005F3061">
              <w:rPr>
                <w:rFonts w:eastAsia="Calibri"/>
                <w:sz w:val="24"/>
                <w:szCs w:val="24"/>
              </w:rPr>
              <w:t xml:space="preserve">sequences using dynamic programming approaches. </w:t>
            </w:r>
            <w:r w:rsidR="00E2746E" w:rsidRPr="005F30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5CD2396F" w14:textId="732836E0" w:rsidR="00315983" w:rsidRPr="005F3061" w:rsidRDefault="00315983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PO2,</w:t>
            </w:r>
            <w:r w:rsidR="005F3061">
              <w:rPr>
                <w:rFonts w:eastAsia="Calibri"/>
                <w:sz w:val="24"/>
                <w:szCs w:val="24"/>
              </w:rPr>
              <w:t xml:space="preserve"> </w:t>
            </w:r>
            <w:r w:rsidRPr="005F3061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315983" w:rsidRPr="005F3061" w14:paraId="547E2C23" w14:textId="77777777" w:rsidTr="005F3061">
        <w:tc>
          <w:tcPr>
            <w:tcW w:w="805" w:type="dxa"/>
          </w:tcPr>
          <w:p w14:paraId="72ADDA68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2A0CBBC" w14:textId="77777777" w:rsidR="00315983" w:rsidRPr="005F3061" w:rsidRDefault="0059588C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U</w:t>
            </w:r>
            <w:r w:rsidR="00680342" w:rsidRPr="005F3061">
              <w:rPr>
                <w:rFonts w:eastAsia="Calibri"/>
                <w:sz w:val="24"/>
                <w:szCs w:val="24"/>
              </w:rPr>
              <w:t>nderstand popular subsequence analysis approaches</w:t>
            </w:r>
            <w:r w:rsidR="00F5354F" w:rsidRPr="005F3061">
              <w:rPr>
                <w:rFonts w:eastAsia="Calibri"/>
                <w:sz w:val="24"/>
                <w:szCs w:val="24"/>
              </w:rPr>
              <w:t xml:space="preserve"> and feature extraction approaches. </w:t>
            </w:r>
            <w:r w:rsidR="00680342" w:rsidRPr="005F30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3DB499D4" w14:textId="77777777" w:rsidR="00315983" w:rsidRPr="005F3061" w:rsidRDefault="00315983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PO3</w:t>
            </w:r>
            <w:r w:rsidR="00A35543" w:rsidRPr="005F3061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315983" w:rsidRPr="005F3061" w14:paraId="28631A90" w14:textId="77777777" w:rsidTr="005F3061">
        <w:tc>
          <w:tcPr>
            <w:tcW w:w="805" w:type="dxa"/>
          </w:tcPr>
          <w:p w14:paraId="0770178E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72445815" w14:textId="77777777" w:rsidR="00315983" w:rsidRPr="005F3061" w:rsidRDefault="00D668A2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Understand concept of phylogenetic trees and common approaches to construct </w:t>
            </w:r>
            <w:r w:rsidR="00D81182" w:rsidRPr="005F3061">
              <w:rPr>
                <w:rFonts w:eastAsia="Calibri"/>
                <w:sz w:val="24"/>
                <w:szCs w:val="24"/>
              </w:rPr>
              <w:t xml:space="preserve">them. </w:t>
            </w:r>
            <w:r w:rsidR="000D1097" w:rsidRPr="005F3061">
              <w:rPr>
                <w:rFonts w:eastAsia="Calibri"/>
                <w:sz w:val="24"/>
                <w:szCs w:val="24"/>
              </w:rPr>
              <w:t xml:space="preserve">Should be able to construct trees from sample datasets. </w:t>
            </w:r>
          </w:p>
        </w:tc>
        <w:tc>
          <w:tcPr>
            <w:tcW w:w="2002" w:type="dxa"/>
          </w:tcPr>
          <w:p w14:paraId="42F411FE" w14:textId="77777777" w:rsidR="00315983" w:rsidRPr="005F3061" w:rsidRDefault="00A618CC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PO2, </w:t>
            </w:r>
            <w:r w:rsidR="004E75EF" w:rsidRPr="005F3061">
              <w:rPr>
                <w:rFonts w:eastAsia="Calibri"/>
                <w:sz w:val="24"/>
                <w:szCs w:val="24"/>
              </w:rPr>
              <w:t>PO3</w:t>
            </w:r>
            <w:r w:rsidR="004A2D51" w:rsidRPr="005F3061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315983" w:rsidRPr="005F3061" w14:paraId="52906B38" w14:textId="77777777" w:rsidTr="005F3061">
        <w:tc>
          <w:tcPr>
            <w:tcW w:w="805" w:type="dxa"/>
          </w:tcPr>
          <w:p w14:paraId="7CFEBF41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53FC229D" w14:textId="77777777" w:rsidR="00315983" w:rsidRPr="005F3061" w:rsidRDefault="002F49FB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U</w:t>
            </w:r>
            <w:r w:rsidR="00CC13F8" w:rsidRPr="005F3061">
              <w:rPr>
                <w:rFonts w:eastAsia="Calibri"/>
                <w:sz w:val="24"/>
                <w:szCs w:val="24"/>
              </w:rPr>
              <w:t>nderstand common phylogenetic analysis methods</w:t>
            </w:r>
            <w:r w:rsidR="008F3C88" w:rsidRPr="005F3061">
              <w:rPr>
                <w:rFonts w:eastAsia="Calibri"/>
                <w:sz w:val="24"/>
                <w:szCs w:val="24"/>
              </w:rPr>
              <w:t xml:space="preserve"> and be able to apply them on sample datasets. </w:t>
            </w:r>
            <w:r w:rsidR="00315983" w:rsidRPr="005F30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0AC8C093" w14:textId="77777777" w:rsidR="00315983" w:rsidRPr="005F3061" w:rsidRDefault="006161CC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PO2, PO3</w:t>
            </w:r>
          </w:p>
        </w:tc>
      </w:tr>
      <w:tr w:rsidR="00315983" w:rsidRPr="005F3061" w14:paraId="25095345" w14:textId="77777777" w:rsidTr="005F3061">
        <w:tc>
          <w:tcPr>
            <w:tcW w:w="805" w:type="dxa"/>
          </w:tcPr>
          <w:p w14:paraId="096E1671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5F5FB162" w14:textId="77777777" w:rsidR="00315983" w:rsidRPr="005F3061" w:rsidRDefault="002F49FB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Understand what </w:t>
            </w:r>
            <w:proofErr w:type="gramStart"/>
            <w:r w:rsidRPr="005F3061">
              <w:rPr>
                <w:rFonts w:eastAsia="Calibri"/>
                <w:sz w:val="24"/>
                <w:szCs w:val="24"/>
              </w:rPr>
              <w:t xml:space="preserve">are protein interaction networks </w:t>
            </w:r>
            <w:r w:rsidR="000B0D66" w:rsidRPr="005F3061">
              <w:rPr>
                <w:rFonts w:eastAsia="Calibri"/>
                <w:sz w:val="24"/>
                <w:szCs w:val="24"/>
              </w:rPr>
              <w:t>and their use in protein function prediction</w:t>
            </w:r>
            <w:proofErr w:type="gramEnd"/>
            <w:r w:rsidR="000B0D66" w:rsidRPr="005F306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002" w:type="dxa"/>
          </w:tcPr>
          <w:p w14:paraId="7524EF9D" w14:textId="77777777" w:rsidR="00315983" w:rsidRPr="005F3061" w:rsidRDefault="006C3CBC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PO1, PO12</w:t>
            </w:r>
          </w:p>
        </w:tc>
      </w:tr>
      <w:tr w:rsidR="00315983" w:rsidRPr="005F3061" w14:paraId="5C95A854" w14:textId="77777777" w:rsidTr="005F3061">
        <w:tc>
          <w:tcPr>
            <w:tcW w:w="805" w:type="dxa"/>
          </w:tcPr>
          <w:p w14:paraId="71CC5402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46BFB7AE" w14:textId="77777777" w:rsidR="00315983" w:rsidRPr="005F3061" w:rsidRDefault="005A46E1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Have knowledge of c</w:t>
            </w:r>
            <w:r w:rsidR="000B0D66" w:rsidRPr="005F3061">
              <w:rPr>
                <w:rFonts w:eastAsia="Calibri"/>
                <w:sz w:val="24"/>
                <w:szCs w:val="24"/>
              </w:rPr>
              <w:t xml:space="preserve">ommon approaches for protein function prediction. </w:t>
            </w:r>
            <w:r w:rsidR="00315983" w:rsidRPr="005F30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43F657DE" w14:textId="77777777" w:rsidR="00315983" w:rsidRPr="005F3061" w:rsidRDefault="004452A0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PO2, </w:t>
            </w:r>
            <w:r w:rsidR="00863487" w:rsidRPr="005F3061">
              <w:rPr>
                <w:rFonts w:eastAsia="Calibri"/>
                <w:sz w:val="24"/>
                <w:szCs w:val="24"/>
              </w:rPr>
              <w:t xml:space="preserve">PO3, </w:t>
            </w:r>
            <w:r w:rsidR="00835CDC" w:rsidRPr="005F3061">
              <w:rPr>
                <w:rFonts w:eastAsia="Calibri"/>
                <w:sz w:val="24"/>
                <w:szCs w:val="24"/>
              </w:rPr>
              <w:t>PO12</w:t>
            </w:r>
          </w:p>
        </w:tc>
      </w:tr>
      <w:tr w:rsidR="00315983" w:rsidRPr="005F3061" w14:paraId="2C716140" w14:textId="77777777" w:rsidTr="005F3061">
        <w:tc>
          <w:tcPr>
            <w:tcW w:w="805" w:type="dxa"/>
          </w:tcPr>
          <w:p w14:paraId="74677FB2" w14:textId="77777777" w:rsidR="00315983" w:rsidRPr="005F3061" w:rsidRDefault="00315983" w:rsidP="005F3061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419AC00F" w14:textId="77777777" w:rsidR="00315983" w:rsidRPr="005F3061" w:rsidRDefault="00F825BB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 xml:space="preserve">Be familiar with common algorithms for predicting protein-protein interaction cites. </w:t>
            </w:r>
          </w:p>
        </w:tc>
        <w:tc>
          <w:tcPr>
            <w:tcW w:w="2002" w:type="dxa"/>
          </w:tcPr>
          <w:p w14:paraId="68C6C49B" w14:textId="77777777" w:rsidR="00315983" w:rsidRPr="005F3061" w:rsidRDefault="004452A0" w:rsidP="005F306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F3061">
              <w:rPr>
                <w:rFonts w:eastAsia="Calibri"/>
                <w:sz w:val="24"/>
                <w:szCs w:val="24"/>
              </w:rPr>
              <w:t>PO2, PO3</w:t>
            </w:r>
          </w:p>
        </w:tc>
      </w:tr>
    </w:tbl>
    <w:p w14:paraId="14ACA028" w14:textId="77777777" w:rsidR="00B50380" w:rsidRPr="005F3061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3D88D215" w14:textId="77777777" w:rsidR="00C85DAF" w:rsidRPr="005F3061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44F04845" w14:textId="0181491A" w:rsidR="00582642" w:rsidRPr="005F3061" w:rsidRDefault="00582642" w:rsidP="005F3061">
      <w:pPr>
        <w:spacing w:line="276" w:lineRule="auto"/>
        <w:jc w:val="both"/>
        <w:rPr>
          <w:b/>
          <w:bCs/>
          <w:sz w:val="24"/>
          <w:szCs w:val="24"/>
        </w:rPr>
      </w:pPr>
      <w:r w:rsidRPr="005F3061">
        <w:rPr>
          <w:b/>
          <w:bCs/>
          <w:sz w:val="24"/>
          <w:szCs w:val="24"/>
        </w:rPr>
        <w:t>U</w:t>
      </w:r>
      <w:r w:rsidR="005F3061">
        <w:rPr>
          <w:b/>
          <w:bCs/>
          <w:sz w:val="24"/>
          <w:szCs w:val="24"/>
        </w:rPr>
        <w:t>NIT I</w:t>
      </w:r>
      <w:r w:rsidRPr="005F3061">
        <w:rPr>
          <w:b/>
          <w:bCs/>
          <w:sz w:val="24"/>
          <w:szCs w:val="24"/>
        </w:rPr>
        <w:t xml:space="preserve">: </w:t>
      </w:r>
      <w:r w:rsidR="001C1E78" w:rsidRPr="005F3061">
        <w:rPr>
          <w:b/>
          <w:bCs/>
          <w:sz w:val="24"/>
          <w:szCs w:val="24"/>
        </w:rPr>
        <w:t>Basic Biology</w:t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</w:r>
      <w:r w:rsidRPr="005F3061">
        <w:rPr>
          <w:b/>
          <w:bCs/>
          <w:sz w:val="24"/>
          <w:szCs w:val="24"/>
        </w:rPr>
        <w:tab/>
        <w:t xml:space="preserve">       </w:t>
      </w:r>
      <w:r w:rsidR="00F8319D" w:rsidRPr="005F3061">
        <w:rPr>
          <w:b/>
          <w:bCs/>
          <w:sz w:val="24"/>
          <w:szCs w:val="24"/>
        </w:rPr>
        <w:tab/>
      </w:r>
      <w:r w:rsidR="00F8319D" w:rsidRPr="005F3061">
        <w:rPr>
          <w:b/>
          <w:bCs/>
          <w:sz w:val="24"/>
          <w:szCs w:val="24"/>
        </w:rPr>
        <w:tab/>
      </w:r>
      <w:r w:rsidR="005F3061">
        <w:rPr>
          <w:b/>
          <w:bCs/>
          <w:sz w:val="24"/>
          <w:szCs w:val="24"/>
        </w:rPr>
        <w:t xml:space="preserve">        </w:t>
      </w:r>
      <w:r w:rsidR="00B26037">
        <w:rPr>
          <w:b/>
          <w:bCs/>
          <w:sz w:val="24"/>
          <w:szCs w:val="24"/>
        </w:rPr>
        <w:t xml:space="preserve">   </w:t>
      </w:r>
      <w:r w:rsidRPr="005F3061">
        <w:rPr>
          <w:b/>
          <w:bCs/>
          <w:sz w:val="24"/>
          <w:szCs w:val="24"/>
        </w:rPr>
        <w:t xml:space="preserve">Lectures: </w:t>
      </w:r>
      <w:r w:rsidR="00B12F29">
        <w:rPr>
          <w:b/>
          <w:bCs/>
          <w:sz w:val="24"/>
          <w:szCs w:val="24"/>
        </w:rPr>
        <w:t>8</w:t>
      </w:r>
    </w:p>
    <w:p w14:paraId="51115456" w14:textId="77777777" w:rsidR="00582642" w:rsidRPr="005F3061" w:rsidRDefault="00582642" w:rsidP="005F3061">
      <w:p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 xml:space="preserve">Importance of </w:t>
      </w:r>
      <w:r w:rsidR="00A414CA" w:rsidRPr="005F3061">
        <w:rPr>
          <w:sz w:val="24"/>
          <w:szCs w:val="24"/>
        </w:rPr>
        <w:t>Bioinformatics</w:t>
      </w:r>
      <w:r w:rsidR="00FF102C" w:rsidRPr="005F3061">
        <w:rPr>
          <w:sz w:val="24"/>
          <w:szCs w:val="24"/>
        </w:rPr>
        <w:t>,</w:t>
      </w:r>
      <w:r w:rsidRPr="005F3061">
        <w:rPr>
          <w:sz w:val="24"/>
          <w:szCs w:val="24"/>
        </w:rPr>
        <w:t xml:space="preserve"> DNA, Transcription, RNA, Translation, Protein; Coding and </w:t>
      </w:r>
      <w:r w:rsidR="00FF102C" w:rsidRPr="005F3061">
        <w:rPr>
          <w:sz w:val="24"/>
          <w:szCs w:val="24"/>
        </w:rPr>
        <w:t>non-coding portions of gene</w:t>
      </w:r>
      <w:r w:rsidRPr="005F3061">
        <w:rPr>
          <w:sz w:val="24"/>
          <w:szCs w:val="24"/>
        </w:rPr>
        <w:t xml:space="preserve"> Biological data types, </w:t>
      </w:r>
      <w:r w:rsidR="0093539D" w:rsidRPr="005F3061">
        <w:rPr>
          <w:sz w:val="24"/>
          <w:szCs w:val="24"/>
        </w:rPr>
        <w:t>popular</w:t>
      </w:r>
      <w:r w:rsidRPr="005F3061">
        <w:rPr>
          <w:sz w:val="24"/>
          <w:szCs w:val="24"/>
        </w:rPr>
        <w:t xml:space="preserve"> biological databases: NCBI, GenBank, Swiss-Prot.</w:t>
      </w:r>
    </w:p>
    <w:p w14:paraId="20DD35D8" w14:textId="77777777" w:rsidR="00A0005F" w:rsidRPr="005F3061" w:rsidRDefault="00A0005F" w:rsidP="005F3061">
      <w:pPr>
        <w:spacing w:line="276" w:lineRule="auto"/>
        <w:jc w:val="both"/>
        <w:rPr>
          <w:b/>
          <w:bCs/>
          <w:sz w:val="24"/>
          <w:szCs w:val="24"/>
        </w:rPr>
      </w:pPr>
    </w:p>
    <w:p w14:paraId="616767B3" w14:textId="364053A2" w:rsidR="00582642" w:rsidRPr="005F3061" w:rsidRDefault="005F3061" w:rsidP="005F3061">
      <w:pPr>
        <w:spacing w:line="276" w:lineRule="auto"/>
        <w:jc w:val="both"/>
        <w:rPr>
          <w:b/>
          <w:bCs/>
          <w:sz w:val="24"/>
          <w:szCs w:val="24"/>
        </w:rPr>
      </w:pPr>
      <w:r w:rsidRPr="005F306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NIT II</w:t>
      </w:r>
      <w:r w:rsidRPr="005F3061">
        <w:rPr>
          <w:b/>
          <w:bCs/>
          <w:sz w:val="24"/>
          <w:szCs w:val="24"/>
        </w:rPr>
        <w:t xml:space="preserve">: </w:t>
      </w:r>
      <w:r w:rsidR="00582642" w:rsidRPr="005F3061">
        <w:rPr>
          <w:b/>
          <w:bCs/>
          <w:sz w:val="24"/>
          <w:szCs w:val="24"/>
        </w:rPr>
        <w:t xml:space="preserve">Sequence </w:t>
      </w:r>
      <w:r>
        <w:rPr>
          <w:b/>
          <w:bCs/>
          <w:sz w:val="24"/>
          <w:szCs w:val="24"/>
        </w:rPr>
        <w:t>A</w:t>
      </w:r>
      <w:r w:rsidR="00582642" w:rsidRPr="005F3061">
        <w:rPr>
          <w:b/>
          <w:bCs/>
          <w:sz w:val="24"/>
          <w:szCs w:val="24"/>
        </w:rPr>
        <w:t xml:space="preserve">nalysis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="00582642" w:rsidRPr="005F3061">
        <w:rPr>
          <w:b/>
          <w:bCs/>
          <w:sz w:val="24"/>
          <w:szCs w:val="24"/>
        </w:rPr>
        <w:t xml:space="preserve">Lectures: </w:t>
      </w:r>
      <w:r w:rsidR="00D54D35" w:rsidRPr="005F3061">
        <w:rPr>
          <w:b/>
          <w:bCs/>
          <w:sz w:val="24"/>
          <w:szCs w:val="24"/>
        </w:rPr>
        <w:t>1</w:t>
      </w:r>
      <w:r w:rsidR="00B12F29">
        <w:rPr>
          <w:b/>
          <w:bCs/>
          <w:sz w:val="24"/>
          <w:szCs w:val="24"/>
        </w:rPr>
        <w:t>2</w:t>
      </w:r>
    </w:p>
    <w:p w14:paraId="6B576D7A" w14:textId="0FB755B0" w:rsidR="00582642" w:rsidRPr="005F3061" w:rsidRDefault="00582642" w:rsidP="005F3061">
      <w:pPr>
        <w:spacing w:after="200"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Representing sequences in Computer: FASTA and PDB formats</w:t>
      </w:r>
      <w:r w:rsidR="005F3061">
        <w:rPr>
          <w:sz w:val="24"/>
          <w:szCs w:val="24"/>
        </w:rPr>
        <w:t xml:space="preserve">, </w:t>
      </w:r>
      <w:r w:rsidRPr="005F3061">
        <w:rPr>
          <w:sz w:val="24"/>
          <w:szCs w:val="24"/>
        </w:rPr>
        <w:t>Sequence alignment methods, local and global alignment, Smith-Waterman algorithm</w:t>
      </w:r>
      <w:r w:rsidR="00A0005F" w:rsidRPr="005F3061">
        <w:rPr>
          <w:sz w:val="24"/>
          <w:szCs w:val="24"/>
        </w:rPr>
        <w:t>,</w:t>
      </w:r>
      <w:r w:rsidRPr="005F3061">
        <w:rPr>
          <w:sz w:val="24"/>
          <w:szCs w:val="24"/>
        </w:rPr>
        <w:t xml:space="preserve"> Needleman-Wunsch Algorithm, BLA</w:t>
      </w:r>
      <w:r w:rsidR="00A06F7F" w:rsidRPr="005F3061">
        <w:rPr>
          <w:sz w:val="24"/>
          <w:szCs w:val="24"/>
        </w:rPr>
        <w:t>ST, Multiple Sequence Alignment</w:t>
      </w:r>
      <w:r w:rsidR="005F3061">
        <w:rPr>
          <w:sz w:val="24"/>
          <w:szCs w:val="24"/>
        </w:rPr>
        <w:t xml:space="preserve">, </w:t>
      </w:r>
      <w:r w:rsidRPr="005F3061">
        <w:rPr>
          <w:sz w:val="24"/>
          <w:szCs w:val="24"/>
        </w:rPr>
        <w:t>Motifs/Domain Analysis: Introduction. S</w:t>
      </w:r>
      <w:r w:rsidR="002970C5" w:rsidRPr="005F3061">
        <w:rPr>
          <w:sz w:val="24"/>
          <w:szCs w:val="24"/>
        </w:rPr>
        <w:t>ubsequence Analysis Algorithms</w:t>
      </w:r>
      <w:r w:rsidR="005F3061">
        <w:rPr>
          <w:sz w:val="24"/>
          <w:szCs w:val="24"/>
        </w:rPr>
        <w:t xml:space="preserve">, </w:t>
      </w:r>
      <w:r w:rsidRPr="005F3061">
        <w:rPr>
          <w:sz w:val="24"/>
          <w:szCs w:val="24"/>
        </w:rPr>
        <w:t xml:space="preserve">Feature Based Approaches: Bag-of-words model, </w:t>
      </w:r>
      <w:proofErr w:type="spellStart"/>
      <w:r w:rsidRPr="005F3061">
        <w:rPr>
          <w:sz w:val="24"/>
          <w:szCs w:val="24"/>
        </w:rPr>
        <w:t>Tf-Idf</w:t>
      </w:r>
      <w:proofErr w:type="spellEnd"/>
      <w:r w:rsidRPr="005F3061">
        <w:rPr>
          <w:sz w:val="24"/>
          <w:szCs w:val="24"/>
        </w:rPr>
        <w:t>.</w:t>
      </w:r>
    </w:p>
    <w:p w14:paraId="140FDC21" w14:textId="78FBF335" w:rsidR="00582642" w:rsidRPr="005F3061" w:rsidRDefault="005F3061" w:rsidP="005F3061">
      <w:pPr>
        <w:spacing w:line="276" w:lineRule="auto"/>
        <w:jc w:val="both"/>
        <w:rPr>
          <w:b/>
          <w:bCs/>
          <w:sz w:val="24"/>
          <w:szCs w:val="24"/>
        </w:rPr>
      </w:pPr>
      <w:r w:rsidRPr="005F306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NIT III</w:t>
      </w:r>
      <w:r w:rsidRPr="005F3061">
        <w:rPr>
          <w:b/>
          <w:bCs/>
          <w:sz w:val="24"/>
          <w:szCs w:val="24"/>
        </w:rPr>
        <w:t xml:space="preserve">: </w:t>
      </w:r>
      <w:r w:rsidR="00582642" w:rsidRPr="005F3061">
        <w:rPr>
          <w:b/>
          <w:bCs/>
          <w:sz w:val="24"/>
          <w:szCs w:val="24"/>
        </w:rPr>
        <w:t>Computational Phylogenetics</w:t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          </w:t>
      </w:r>
      <w:r w:rsidR="00582642" w:rsidRPr="005F3061">
        <w:rPr>
          <w:b/>
          <w:bCs/>
          <w:sz w:val="24"/>
          <w:szCs w:val="24"/>
        </w:rPr>
        <w:t xml:space="preserve"> Lectures: 1</w:t>
      </w:r>
      <w:r w:rsidR="00B12F29">
        <w:rPr>
          <w:b/>
          <w:bCs/>
          <w:sz w:val="24"/>
          <w:szCs w:val="24"/>
        </w:rPr>
        <w:t>2</w:t>
      </w:r>
    </w:p>
    <w:p w14:paraId="4CEF2E82" w14:textId="11801ADF" w:rsidR="00582642" w:rsidRPr="005F3061" w:rsidRDefault="00582642" w:rsidP="005F3061">
      <w:pPr>
        <w:spacing w:after="200"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Concept of trees- Computer representation of phylogenetic trees, Popular tree formats</w:t>
      </w:r>
      <w:r w:rsidR="005F3061">
        <w:rPr>
          <w:sz w:val="24"/>
          <w:szCs w:val="24"/>
        </w:rPr>
        <w:t xml:space="preserve">, </w:t>
      </w:r>
      <w:r w:rsidRPr="005F3061">
        <w:rPr>
          <w:sz w:val="24"/>
          <w:szCs w:val="24"/>
        </w:rPr>
        <w:t>Deriving trees: Distance matrix methods, Character based methods. Solving UPGMA, NJ and small parsimony problems</w:t>
      </w:r>
      <w:r w:rsidR="005F3061">
        <w:rPr>
          <w:sz w:val="24"/>
          <w:szCs w:val="24"/>
        </w:rPr>
        <w:t xml:space="preserve">, </w:t>
      </w:r>
      <w:r w:rsidR="00745DC2" w:rsidRPr="005F3061">
        <w:rPr>
          <w:bCs/>
          <w:sz w:val="24"/>
          <w:szCs w:val="24"/>
        </w:rPr>
        <w:lastRenderedPageBreak/>
        <w:t>P</w:t>
      </w:r>
      <w:r w:rsidRPr="005F3061">
        <w:rPr>
          <w:bCs/>
          <w:sz w:val="24"/>
          <w:szCs w:val="24"/>
        </w:rPr>
        <w:t>hylogenetic Analysis methods</w:t>
      </w:r>
      <w:r w:rsidRPr="005F3061">
        <w:rPr>
          <w:sz w:val="24"/>
          <w:szCs w:val="24"/>
        </w:rPr>
        <w:t>:  Boot-Strapping, jack-knifing. Phylogenetic consensus</w:t>
      </w:r>
      <w:r w:rsidR="00A933B5" w:rsidRPr="005F3061">
        <w:rPr>
          <w:sz w:val="24"/>
          <w:szCs w:val="24"/>
        </w:rPr>
        <w:t xml:space="preserve"> methods: MRT, Strict consensus</w:t>
      </w:r>
      <w:r w:rsidRPr="005F3061">
        <w:rPr>
          <w:sz w:val="24"/>
          <w:szCs w:val="24"/>
        </w:rPr>
        <w:t>.</w:t>
      </w:r>
    </w:p>
    <w:p w14:paraId="0ED814BC" w14:textId="38343204" w:rsidR="00582642" w:rsidRPr="005F3061" w:rsidRDefault="005F3061" w:rsidP="005F3061">
      <w:pPr>
        <w:spacing w:line="276" w:lineRule="auto"/>
        <w:jc w:val="both"/>
        <w:rPr>
          <w:b/>
          <w:bCs/>
          <w:sz w:val="24"/>
          <w:szCs w:val="24"/>
        </w:rPr>
      </w:pPr>
      <w:r w:rsidRPr="005F306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NIT IV</w:t>
      </w:r>
      <w:r w:rsidRPr="005F3061">
        <w:rPr>
          <w:b/>
          <w:bCs/>
          <w:sz w:val="24"/>
          <w:szCs w:val="24"/>
        </w:rPr>
        <w:t xml:space="preserve">: </w:t>
      </w:r>
      <w:r w:rsidR="00582642" w:rsidRPr="005F3061">
        <w:rPr>
          <w:b/>
          <w:bCs/>
          <w:sz w:val="24"/>
          <w:szCs w:val="24"/>
        </w:rPr>
        <w:t xml:space="preserve">Protein Interaction Network </w:t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</w:r>
      <w:r w:rsidR="00582642" w:rsidRPr="005F3061"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         </w:t>
      </w:r>
      <w:r w:rsidR="00582642" w:rsidRPr="005F3061">
        <w:rPr>
          <w:b/>
          <w:bCs/>
          <w:sz w:val="24"/>
          <w:szCs w:val="24"/>
        </w:rPr>
        <w:t xml:space="preserve">  </w:t>
      </w:r>
      <w:r w:rsidR="00B26037">
        <w:rPr>
          <w:b/>
          <w:bCs/>
          <w:sz w:val="24"/>
          <w:szCs w:val="24"/>
        </w:rPr>
        <w:t xml:space="preserve">   </w:t>
      </w:r>
      <w:r w:rsidR="00582642" w:rsidRPr="005F3061">
        <w:rPr>
          <w:b/>
          <w:bCs/>
          <w:sz w:val="24"/>
          <w:szCs w:val="24"/>
        </w:rPr>
        <w:t xml:space="preserve">Lectures: </w:t>
      </w:r>
      <w:r w:rsidR="00B12F29">
        <w:rPr>
          <w:b/>
          <w:bCs/>
          <w:sz w:val="24"/>
          <w:szCs w:val="24"/>
        </w:rPr>
        <w:t>8</w:t>
      </w:r>
    </w:p>
    <w:p w14:paraId="25CB261E" w14:textId="0C7FB7DC" w:rsidR="00582642" w:rsidRPr="005F3061" w:rsidRDefault="00582642" w:rsidP="005F3061">
      <w:pPr>
        <w:spacing w:after="200"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 xml:space="preserve">Introduction: Importance of Protein Interaction Networks, Existing approaches for predicting protein function from protein interaction network: </w:t>
      </w:r>
      <w:r w:rsidR="002F49FB" w:rsidRPr="005F3061">
        <w:rPr>
          <w:sz w:val="24"/>
          <w:szCs w:val="24"/>
        </w:rPr>
        <w:t>Neighborhood</w:t>
      </w:r>
      <w:r w:rsidRPr="005F3061">
        <w:rPr>
          <w:sz w:val="24"/>
          <w:szCs w:val="24"/>
        </w:rPr>
        <w:t>- based Approach, Global Optimization Based Approaches, Clustering-Based Approach, Association Analysis Based Approach</w:t>
      </w:r>
      <w:r w:rsidR="005F3061">
        <w:rPr>
          <w:sz w:val="24"/>
          <w:szCs w:val="24"/>
        </w:rPr>
        <w:t xml:space="preserve">, </w:t>
      </w:r>
      <w:r w:rsidRPr="005F3061">
        <w:rPr>
          <w:sz w:val="24"/>
          <w:szCs w:val="24"/>
        </w:rPr>
        <w:t>Computational Methods for Prediction of protein-protein interaction site: Machine learning based techniques using – Decision trees, Support Vector Machines (SVM)</w:t>
      </w:r>
      <w:r w:rsidR="005F3061">
        <w:rPr>
          <w:sz w:val="24"/>
          <w:szCs w:val="24"/>
        </w:rPr>
        <w:t>.</w:t>
      </w:r>
    </w:p>
    <w:p w14:paraId="7D822516" w14:textId="602D15A5" w:rsidR="00582642" w:rsidRPr="005F3061" w:rsidRDefault="005F3061" w:rsidP="005F306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Text/Reference </w:t>
      </w:r>
      <w:r w:rsidR="00582642" w:rsidRPr="005F3061">
        <w:rPr>
          <w:b/>
          <w:bCs/>
          <w:sz w:val="24"/>
          <w:szCs w:val="24"/>
        </w:rPr>
        <w:t>Books:</w:t>
      </w:r>
    </w:p>
    <w:p w14:paraId="4C8ECBB3" w14:textId="3E003C46" w:rsidR="005F3061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Bioinformatics: A Primer - P. Narayanan</w:t>
      </w:r>
      <w:r w:rsidR="005F3061">
        <w:rPr>
          <w:sz w:val="24"/>
          <w:szCs w:val="24"/>
        </w:rPr>
        <w:t>.</w:t>
      </w:r>
    </w:p>
    <w:p w14:paraId="59CD1C39" w14:textId="77777777" w:rsidR="002266A9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Bioinformatics: Sequence and Genome Analysis - D. W. Mount</w:t>
      </w:r>
    </w:p>
    <w:p w14:paraId="0C9A36A7" w14:textId="123BC4FB" w:rsidR="005F3061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 xml:space="preserve">An introduction to bioinformatics algorithms - Neil C. Jones, Pavel </w:t>
      </w:r>
      <w:bookmarkStart w:id="0" w:name="_GoBack"/>
      <w:bookmarkEnd w:id="0"/>
      <w:r w:rsidRPr="005F3061">
        <w:rPr>
          <w:sz w:val="24"/>
          <w:szCs w:val="24"/>
        </w:rPr>
        <w:t xml:space="preserve">A. </w:t>
      </w:r>
      <w:proofErr w:type="spellStart"/>
      <w:r w:rsidRPr="005F3061">
        <w:rPr>
          <w:sz w:val="24"/>
          <w:szCs w:val="24"/>
        </w:rPr>
        <w:t>Pevzner</w:t>
      </w:r>
      <w:proofErr w:type="spellEnd"/>
      <w:r w:rsidR="005F3061">
        <w:rPr>
          <w:sz w:val="24"/>
          <w:szCs w:val="24"/>
        </w:rPr>
        <w:t>.</w:t>
      </w:r>
    </w:p>
    <w:p w14:paraId="0AE4FBDB" w14:textId="087B19CB" w:rsidR="005F3061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Protein-Protein Interactions: Computational and Experimental Tools - Weibo Cai &amp; Hao Hong</w:t>
      </w:r>
      <w:r w:rsidR="005F3061">
        <w:rPr>
          <w:sz w:val="24"/>
          <w:szCs w:val="24"/>
        </w:rPr>
        <w:t>.</w:t>
      </w:r>
    </w:p>
    <w:p w14:paraId="46B6FAA5" w14:textId="75993604" w:rsidR="005F3061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Molecular Biology of the Gene – J. D. Watson</w:t>
      </w:r>
      <w:r w:rsidR="005F3061">
        <w:rPr>
          <w:sz w:val="24"/>
          <w:szCs w:val="24"/>
        </w:rPr>
        <w:t>.</w:t>
      </w:r>
    </w:p>
    <w:p w14:paraId="42F19CD0" w14:textId="11BA3D47" w:rsidR="005F3061" w:rsidRDefault="00582642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 xml:space="preserve">Bioinformatics: The Machine Learning Approach – Pierre </w:t>
      </w:r>
      <w:proofErr w:type="spellStart"/>
      <w:r w:rsidRPr="005F3061">
        <w:rPr>
          <w:sz w:val="24"/>
          <w:szCs w:val="24"/>
        </w:rPr>
        <w:t>Baldi</w:t>
      </w:r>
      <w:proofErr w:type="spellEnd"/>
      <w:r w:rsidR="005F3061">
        <w:rPr>
          <w:sz w:val="24"/>
          <w:szCs w:val="24"/>
        </w:rPr>
        <w:t>.</w:t>
      </w:r>
    </w:p>
    <w:p w14:paraId="59DAE7EC" w14:textId="77777777" w:rsidR="005F3061" w:rsidRDefault="00A4325C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sz w:val="24"/>
          <w:szCs w:val="24"/>
        </w:rPr>
        <w:t>Pandey, Gaurav, Vipin Kumar, and Michael Steinbach. "Computational approaches for protein function prediction: A survey." </w:t>
      </w:r>
      <w:r w:rsidRPr="005F3061">
        <w:rPr>
          <w:i/>
          <w:iCs/>
          <w:sz w:val="24"/>
          <w:szCs w:val="24"/>
        </w:rPr>
        <w:t>Twin Cities: Department of Computer Science and Engineering, University of Minnesota</w:t>
      </w:r>
      <w:r w:rsidRPr="005F3061">
        <w:rPr>
          <w:sz w:val="24"/>
          <w:szCs w:val="24"/>
        </w:rPr>
        <w:t> (2006).</w:t>
      </w:r>
    </w:p>
    <w:p w14:paraId="7C47BC04" w14:textId="30CD9028" w:rsidR="006A17B4" w:rsidRPr="005F3061" w:rsidRDefault="006A17B4" w:rsidP="005F306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F3061">
        <w:rPr>
          <w:bCs/>
          <w:sz w:val="24"/>
          <w:szCs w:val="24"/>
        </w:rPr>
        <w:t>Immunological Bioinformatics</w:t>
      </w:r>
      <w:r w:rsidRPr="005F3061">
        <w:rPr>
          <w:b/>
          <w:bCs/>
          <w:sz w:val="24"/>
          <w:szCs w:val="24"/>
        </w:rPr>
        <w:t xml:space="preserve">: </w:t>
      </w:r>
      <w:r w:rsidRPr="005F3061">
        <w:rPr>
          <w:sz w:val="24"/>
          <w:szCs w:val="24"/>
        </w:rPr>
        <w:t xml:space="preserve">Ole Lund, Morten Nielsen, Soren </w:t>
      </w:r>
      <w:proofErr w:type="spellStart"/>
      <w:r w:rsidRPr="005F3061">
        <w:rPr>
          <w:sz w:val="24"/>
          <w:szCs w:val="24"/>
        </w:rPr>
        <w:t>Brunak</w:t>
      </w:r>
      <w:proofErr w:type="spellEnd"/>
      <w:r w:rsidRPr="005F3061">
        <w:rPr>
          <w:sz w:val="24"/>
          <w:szCs w:val="24"/>
        </w:rPr>
        <w:t xml:space="preserve">, Claus </w:t>
      </w:r>
      <w:proofErr w:type="spellStart"/>
      <w:r w:rsidRPr="005F3061">
        <w:rPr>
          <w:sz w:val="24"/>
          <w:szCs w:val="24"/>
        </w:rPr>
        <w:t>Lundegaard</w:t>
      </w:r>
      <w:proofErr w:type="spellEnd"/>
      <w:r w:rsidRPr="005F3061">
        <w:rPr>
          <w:sz w:val="24"/>
          <w:szCs w:val="24"/>
        </w:rPr>
        <w:t xml:space="preserve">, Can </w:t>
      </w:r>
      <w:proofErr w:type="spellStart"/>
      <w:r w:rsidRPr="005F3061">
        <w:rPr>
          <w:sz w:val="24"/>
          <w:szCs w:val="24"/>
        </w:rPr>
        <w:t>Kesmir</w:t>
      </w:r>
      <w:proofErr w:type="spellEnd"/>
      <w:r w:rsidRPr="005F3061">
        <w:rPr>
          <w:sz w:val="24"/>
          <w:szCs w:val="24"/>
        </w:rPr>
        <w:t>, MIT Press, 2005</w:t>
      </w:r>
      <w:r w:rsidR="005F3061">
        <w:rPr>
          <w:sz w:val="24"/>
          <w:szCs w:val="24"/>
        </w:rPr>
        <w:t>.</w:t>
      </w:r>
    </w:p>
    <w:p w14:paraId="6704F1F1" w14:textId="77777777" w:rsidR="00B03CB8" w:rsidRPr="005F3061" w:rsidRDefault="00B03CB8" w:rsidP="005F3061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sz w:val="24"/>
          <w:szCs w:val="24"/>
        </w:rPr>
      </w:pPr>
    </w:p>
    <w:sectPr w:rsidR="00B03CB8" w:rsidRPr="005F3061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5DA0" w14:textId="77777777" w:rsidR="00277360" w:rsidRDefault="00277360">
      <w:r>
        <w:separator/>
      </w:r>
    </w:p>
  </w:endnote>
  <w:endnote w:type="continuationSeparator" w:id="0">
    <w:p w14:paraId="4D83A07F" w14:textId="77777777" w:rsidR="00277360" w:rsidRDefault="0027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7787" w14:textId="77777777" w:rsidR="00277360" w:rsidRDefault="00277360">
      <w:r>
        <w:separator/>
      </w:r>
    </w:p>
  </w:footnote>
  <w:footnote w:type="continuationSeparator" w:id="0">
    <w:p w14:paraId="6EC53EA2" w14:textId="77777777" w:rsidR="00277360" w:rsidRDefault="0027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77D"/>
    <w:multiLevelType w:val="hybridMultilevel"/>
    <w:tmpl w:val="15B0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E4"/>
    <w:multiLevelType w:val="hybridMultilevel"/>
    <w:tmpl w:val="15B0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028B"/>
    <w:multiLevelType w:val="hybridMultilevel"/>
    <w:tmpl w:val="DA8A80B2"/>
    <w:lvl w:ilvl="0" w:tplc="C940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D9C7E3A"/>
    <w:multiLevelType w:val="hybridMultilevel"/>
    <w:tmpl w:val="D5B6401C"/>
    <w:lvl w:ilvl="0" w:tplc="0D5A8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6ECE"/>
    <w:multiLevelType w:val="hybridMultilevel"/>
    <w:tmpl w:val="F418E958"/>
    <w:lvl w:ilvl="0" w:tplc="B06A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tDQ0MDQ3MDW3MDZT0lEKTi0uzszPAykwqgUAm0WqqCwAAAA="/>
  </w:docVars>
  <w:rsids>
    <w:rsidRoot w:val="00093A8E"/>
    <w:rsid w:val="00000B7E"/>
    <w:rsid w:val="00001299"/>
    <w:rsid w:val="00012B10"/>
    <w:rsid w:val="00021854"/>
    <w:rsid w:val="0002792F"/>
    <w:rsid w:val="00030CB2"/>
    <w:rsid w:val="000416E6"/>
    <w:rsid w:val="00042A05"/>
    <w:rsid w:val="00046546"/>
    <w:rsid w:val="00057CB9"/>
    <w:rsid w:val="00057DC7"/>
    <w:rsid w:val="000600E6"/>
    <w:rsid w:val="000634FE"/>
    <w:rsid w:val="00064D8C"/>
    <w:rsid w:val="000711CF"/>
    <w:rsid w:val="00080169"/>
    <w:rsid w:val="00083F66"/>
    <w:rsid w:val="00093A8E"/>
    <w:rsid w:val="000B0D66"/>
    <w:rsid w:val="000B707C"/>
    <w:rsid w:val="000C0CEF"/>
    <w:rsid w:val="000C64F0"/>
    <w:rsid w:val="000D1097"/>
    <w:rsid w:val="000D7A8A"/>
    <w:rsid w:val="000E0820"/>
    <w:rsid w:val="000F3D4A"/>
    <w:rsid w:val="00100E67"/>
    <w:rsid w:val="00102949"/>
    <w:rsid w:val="00103676"/>
    <w:rsid w:val="0011381E"/>
    <w:rsid w:val="00136BAC"/>
    <w:rsid w:val="00153A6B"/>
    <w:rsid w:val="00156FAB"/>
    <w:rsid w:val="00161681"/>
    <w:rsid w:val="00180C2F"/>
    <w:rsid w:val="00184DAB"/>
    <w:rsid w:val="00191045"/>
    <w:rsid w:val="001B0191"/>
    <w:rsid w:val="001C1E78"/>
    <w:rsid w:val="001C4589"/>
    <w:rsid w:val="001E48C9"/>
    <w:rsid w:val="001F72FC"/>
    <w:rsid w:val="00224E6B"/>
    <w:rsid w:val="002266A9"/>
    <w:rsid w:val="00237E55"/>
    <w:rsid w:val="0024448E"/>
    <w:rsid w:val="0026132F"/>
    <w:rsid w:val="00261A21"/>
    <w:rsid w:val="002634B2"/>
    <w:rsid w:val="00275ACE"/>
    <w:rsid w:val="00275DFA"/>
    <w:rsid w:val="002762A1"/>
    <w:rsid w:val="00277360"/>
    <w:rsid w:val="00291172"/>
    <w:rsid w:val="002970C3"/>
    <w:rsid w:val="002970C5"/>
    <w:rsid w:val="002973F8"/>
    <w:rsid w:val="002B488F"/>
    <w:rsid w:val="002C2546"/>
    <w:rsid w:val="002D1BF8"/>
    <w:rsid w:val="002D3E45"/>
    <w:rsid w:val="002D726F"/>
    <w:rsid w:val="002E15AB"/>
    <w:rsid w:val="002E3DD6"/>
    <w:rsid w:val="002E49EC"/>
    <w:rsid w:val="002E4F38"/>
    <w:rsid w:val="002F2FD5"/>
    <w:rsid w:val="002F49FB"/>
    <w:rsid w:val="00301C02"/>
    <w:rsid w:val="003028D7"/>
    <w:rsid w:val="0030338F"/>
    <w:rsid w:val="00304B20"/>
    <w:rsid w:val="00306D4C"/>
    <w:rsid w:val="00315983"/>
    <w:rsid w:val="00322031"/>
    <w:rsid w:val="00323054"/>
    <w:rsid w:val="003321A5"/>
    <w:rsid w:val="003379B1"/>
    <w:rsid w:val="00353AC2"/>
    <w:rsid w:val="0035734B"/>
    <w:rsid w:val="0037295D"/>
    <w:rsid w:val="0039179A"/>
    <w:rsid w:val="00391CF3"/>
    <w:rsid w:val="00394501"/>
    <w:rsid w:val="003C6DD9"/>
    <w:rsid w:val="003E0030"/>
    <w:rsid w:val="003E5F31"/>
    <w:rsid w:val="003F0D36"/>
    <w:rsid w:val="003F3C2F"/>
    <w:rsid w:val="00403916"/>
    <w:rsid w:val="004055D0"/>
    <w:rsid w:val="00407253"/>
    <w:rsid w:val="00417844"/>
    <w:rsid w:val="004204E0"/>
    <w:rsid w:val="00431A05"/>
    <w:rsid w:val="00434E2D"/>
    <w:rsid w:val="004354E5"/>
    <w:rsid w:val="00443442"/>
    <w:rsid w:val="004452A0"/>
    <w:rsid w:val="0045299D"/>
    <w:rsid w:val="004547AB"/>
    <w:rsid w:val="004643AC"/>
    <w:rsid w:val="00465B1D"/>
    <w:rsid w:val="00490967"/>
    <w:rsid w:val="004A01DE"/>
    <w:rsid w:val="004A2D51"/>
    <w:rsid w:val="004C6EE1"/>
    <w:rsid w:val="004D0CC8"/>
    <w:rsid w:val="004D6793"/>
    <w:rsid w:val="004E12AA"/>
    <w:rsid w:val="004E1C6C"/>
    <w:rsid w:val="004E75EF"/>
    <w:rsid w:val="004F473E"/>
    <w:rsid w:val="004F6CC9"/>
    <w:rsid w:val="004F7656"/>
    <w:rsid w:val="00510088"/>
    <w:rsid w:val="00526D82"/>
    <w:rsid w:val="0054275A"/>
    <w:rsid w:val="005434A2"/>
    <w:rsid w:val="0054388B"/>
    <w:rsid w:val="00546473"/>
    <w:rsid w:val="0055176A"/>
    <w:rsid w:val="00554B57"/>
    <w:rsid w:val="00561D37"/>
    <w:rsid w:val="005625BB"/>
    <w:rsid w:val="0056505F"/>
    <w:rsid w:val="005673C5"/>
    <w:rsid w:val="00582642"/>
    <w:rsid w:val="00583ACB"/>
    <w:rsid w:val="00587E6E"/>
    <w:rsid w:val="00590A88"/>
    <w:rsid w:val="005927E9"/>
    <w:rsid w:val="0059588C"/>
    <w:rsid w:val="00596B63"/>
    <w:rsid w:val="005A46E1"/>
    <w:rsid w:val="005A7602"/>
    <w:rsid w:val="005B1BC7"/>
    <w:rsid w:val="005B3515"/>
    <w:rsid w:val="005B3D0A"/>
    <w:rsid w:val="005C4855"/>
    <w:rsid w:val="005C5A90"/>
    <w:rsid w:val="005D0647"/>
    <w:rsid w:val="005F3061"/>
    <w:rsid w:val="00613207"/>
    <w:rsid w:val="00614E15"/>
    <w:rsid w:val="00615208"/>
    <w:rsid w:val="006161CC"/>
    <w:rsid w:val="006170C6"/>
    <w:rsid w:val="0062139F"/>
    <w:rsid w:val="00625FD4"/>
    <w:rsid w:val="00634CCE"/>
    <w:rsid w:val="00644721"/>
    <w:rsid w:val="0065339F"/>
    <w:rsid w:val="00656CEC"/>
    <w:rsid w:val="006741E8"/>
    <w:rsid w:val="00674B0A"/>
    <w:rsid w:val="0067598E"/>
    <w:rsid w:val="006759CA"/>
    <w:rsid w:val="00680342"/>
    <w:rsid w:val="00687B2F"/>
    <w:rsid w:val="00691A01"/>
    <w:rsid w:val="006A17B4"/>
    <w:rsid w:val="006A57BB"/>
    <w:rsid w:val="006B6AF6"/>
    <w:rsid w:val="006C11B6"/>
    <w:rsid w:val="006C3CBC"/>
    <w:rsid w:val="006D1ECC"/>
    <w:rsid w:val="006D55A4"/>
    <w:rsid w:val="006F260F"/>
    <w:rsid w:val="0072040B"/>
    <w:rsid w:val="0073557B"/>
    <w:rsid w:val="00740E58"/>
    <w:rsid w:val="00745DC2"/>
    <w:rsid w:val="00754FC0"/>
    <w:rsid w:val="00764050"/>
    <w:rsid w:val="007650A9"/>
    <w:rsid w:val="00791023"/>
    <w:rsid w:val="00794E0C"/>
    <w:rsid w:val="007970D8"/>
    <w:rsid w:val="007A2582"/>
    <w:rsid w:val="007D044D"/>
    <w:rsid w:val="007D702F"/>
    <w:rsid w:val="007F669D"/>
    <w:rsid w:val="007F7BAC"/>
    <w:rsid w:val="007F7BE7"/>
    <w:rsid w:val="00804DB8"/>
    <w:rsid w:val="00813FD6"/>
    <w:rsid w:val="00816B97"/>
    <w:rsid w:val="0082186D"/>
    <w:rsid w:val="00835CDC"/>
    <w:rsid w:val="00841CD8"/>
    <w:rsid w:val="00863487"/>
    <w:rsid w:val="00873AEF"/>
    <w:rsid w:val="00886622"/>
    <w:rsid w:val="00887EEB"/>
    <w:rsid w:val="00890EDF"/>
    <w:rsid w:val="008970F6"/>
    <w:rsid w:val="008B3BD0"/>
    <w:rsid w:val="008E74C7"/>
    <w:rsid w:val="008F3C88"/>
    <w:rsid w:val="008F6286"/>
    <w:rsid w:val="008F7938"/>
    <w:rsid w:val="00932F8A"/>
    <w:rsid w:val="0093539D"/>
    <w:rsid w:val="0094023D"/>
    <w:rsid w:val="009503C0"/>
    <w:rsid w:val="00965E8F"/>
    <w:rsid w:val="00967394"/>
    <w:rsid w:val="00976571"/>
    <w:rsid w:val="009A00C9"/>
    <w:rsid w:val="009A1D83"/>
    <w:rsid w:val="009A20E2"/>
    <w:rsid w:val="009A276D"/>
    <w:rsid w:val="009A587C"/>
    <w:rsid w:val="009B6858"/>
    <w:rsid w:val="009C0AD4"/>
    <w:rsid w:val="009C2B22"/>
    <w:rsid w:val="009C6EE9"/>
    <w:rsid w:val="009D1564"/>
    <w:rsid w:val="009E09AB"/>
    <w:rsid w:val="009E0FEE"/>
    <w:rsid w:val="009F54E6"/>
    <w:rsid w:val="00A0005F"/>
    <w:rsid w:val="00A024B3"/>
    <w:rsid w:val="00A06F7F"/>
    <w:rsid w:val="00A26B1C"/>
    <w:rsid w:val="00A31568"/>
    <w:rsid w:val="00A35543"/>
    <w:rsid w:val="00A412AA"/>
    <w:rsid w:val="00A414CA"/>
    <w:rsid w:val="00A4325C"/>
    <w:rsid w:val="00A51666"/>
    <w:rsid w:val="00A618CC"/>
    <w:rsid w:val="00A74F5D"/>
    <w:rsid w:val="00A76155"/>
    <w:rsid w:val="00A933B5"/>
    <w:rsid w:val="00A96912"/>
    <w:rsid w:val="00AA5458"/>
    <w:rsid w:val="00AC7846"/>
    <w:rsid w:val="00AE15F9"/>
    <w:rsid w:val="00AE25D4"/>
    <w:rsid w:val="00AF1890"/>
    <w:rsid w:val="00AF3A2F"/>
    <w:rsid w:val="00B033EB"/>
    <w:rsid w:val="00B03CB8"/>
    <w:rsid w:val="00B10332"/>
    <w:rsid w:val="00B12799"/>
    <w:rsid w:val="00B12F29"/>
    <w:rsid w:val="00B21CCB"/>
    <w:rsid w:val="00B26037"/>
    <w:rsid w:val="00B27952"/>
    <w:rsid w:val="00B307C8"/>
    <w:rsid w:val="00B331D0"/>
    <w:rsid w:val="00B42791"/>
    <w:rsid w:val="00B50380"/>
    <w:rsid w:val="00B522A2"/>
    <w:rsid w:val="00B5395B"/>
    <w:rsid w:val="00B5727B"/>
    <w:rsid w:val="00B728E8"/>
    <w:rsid w:val="00B77859"/>
    <w:rsid w:val="00B850FB"/>
    <w:rsid w:val="00B8737D"/>
    <w:rsid w:val="00B87648"/>
    <w:rsid w:val="00BA49A1"/>
    <w:rsid w:val="00BA60EF"/>
    <w:rsid w:val="00BB63C6"/>
    <w:rsid w:val="00BB6B3C"/>
    <w:rsid w:val="00BC7966"/>
    <w:rsid w:val="00BE1DF6"/>
    <w:rsid w:val="00C1741F"/>
    <w:rsid w:val="00C40221"/>
    <w:rsid w:val="00C40960"/>
    <w:rsid w:val="00C41DBD"/>
    <w:rsid w:val="00C66A82"/>
    <w:rsid w:val="00C73CB4"/>
    <w:rsid w:val="00C85641"/>
    <w:rsid w:val="00C85DAF"/>
    <w:rsid w:val="00CA7391"/>
    <w:rsid w:val="00CB2317"/>
    <w:rsid w:val="00CC13F8"/>
    <w:rsid w:val="00CC75C4"/>
    <w:rsid w:val="00CE281E"/>
    <w:rsid w:val="00CF289E"/>
    <w:rsid w:val="00CF2F10"/>
    <w:rsid w:val="00CF4884"/>
    <w:rsid w:val="00D13BA2"/>
    <w:rsid w:val="00D22AA3"/>
    <w:rsid w:val="00D329A4"/>
    <w:rsid w:val="00D3394F"/>
    <w:rsid w:val="00D36073"/>
    <w:rsid w:val="00D36690"/>
    <w:rsid w:val="00D46F7B"/>
    <w:rsid w:val="00D54D35"/>
    <w:rsid w:val="00D5696E"/>
    <w:rsid w:val="00D668A2"/>
    <w:rsid w:val="00D66AFB"/>
    <w:rsid w:val="00D74C65"/>
    <w:rsid w:val="00D77033"/>
    <w:rsid w:val="00D776DB"/>
    <w:rsid w:val="00D80F11"/>
    <w:rsid w:val="00D81182"/>
    <w:rsid w:val="00D82287"/>
    <w:rsid w:val="00DA160A"/>
    <w:rsid w:val="00DB236D"/>
    <w:rsid w:val="00DC02EE"/>
    <w:rsid w:val="00DC27D1"/>
    <w:rsid w:val="00DC2BBD"/>
    <w:rsid w:val="00DC34CA"/>
    <w:rsid w:val="00DC4645"/>
    <w:rsid w:val="00DC5BBD"/>
    <w:rsid w:val="00DD0949"/>
    <w:rsid w:val="00DD4C02"/>
    <w:rsid w:val="00DE1AFD"/>
    <w:rsid w:val="00DF0A54"/>
    <w:rsid w:val="00DF0A9F"/>
    <w:rsid w:val="00DF53B1"/>
    <w:rsid w:val="00E1098D"/>
    <w:rsid w:val="00E1690A"/>
    <w:rsid w:val="00E17C96"/>
    <w:rsid w:val="00E20854"/>
    <w:rsid w:val="00E273B9"/>
    <w:rsid w:val="00E2746E"/>
    <w:rsid w:val="00E54FBA"/>
    <w:rsid w:val="00E7114B"/>
    <w:rsid w:val="00E81712"/>
    <w:rsid w:val="00E9522B"/>
    <w:rsid w:val="00EA2A34"/>
    <w:rsid w:val="00EB5B25"/>
    <w:rsid w:val="00EC4009"/>
    <w:rsid w:val="00ED0521"/>
    <w:rsid w:val="00ED6F85"/>
    <w:rsid w:val="00EE70E7"/>
    <w:rsid w:val="00EF1031"/>
    <w:rsid w:val="00F072F1"/>
    <w:rsid w:val="00F14AC3"/>
    <w:rsid w:val="00F16352"/>
    <w:rsid w:val="00F20F76"/>
    <w:rsid w:val="00F26D4E"/>
    <w:rsid w:val="00F47ABB"/>
    <w:rsid w:val="00F5354F"/>
    <w:rsid w:val="00F66557"/>
    <w:rsid w:val="00F67FD6"/>
    <w:rsid w:val="00F825BB"/>
    <w:rsid w:val="00F8319D"/>
    <w:rsid w:val="00F87D3F"/>
    <w:rsid w:val="00FA13B8"/>
    <w:rsid w:val="00FA3A1F"/>
    <w:rsid w:val="00FA4D22"/>
    <w:rsid w:val="00FB305B"/>
    <w:rsid w:val="00FB3F56"/>
    <w:rsid w:val="00FB670E"/>
    <w:rsid w:val="00FC6565"/>
    <w:rsid w:val="00FD1B50"/>
    <w:rsid w:val="00FD2EFF"/>
    <w:rsid w:val="00FD5035"/>
    <w:rsid w:val="00FE6B60"/>
    <w:rsid w:val="00FE6C17"/>
    <w:rsid w:val="00FF0A2D"/>
    <w:rsid w:val="00FF102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A112"/>
  <w15:docId w15:val="{5B209F8B-9D24-4844-BB75-8C04F79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83D741-030F-2B4B-AD1C-545C9BB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Jyoti Prakash Singh</cp:lastModifiedBy>
  <cp:revision>250</cp:revision>
  <cp:lastPrinted>2018-07-14T01:53:00Z</cp:lastPrinted>
  <dcterms:created xsi:type="dcterms:W3CDTF">2018-07-14T01:49:00Z</dcterms:created>
  <dcterms:modified xsi:type="dcterms:W3CDTF">2019-11-26T13:58:00Z</dcterms:modified>
</cp:coreProperties>
</file>