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E" w:rsidRPr="00D36E12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882" w:type="dxa"/>
        <w:tblLayout w:type="fixed"/>
        <w:tblLook w:val="01E0" w:firstRow="1" w:lastRow="1" w:firstColumn="1" w:lastColumn="1" w:noHBand="0" w:noVBand="0"/>
      </w:tblPr>
      <w:tblGrid>
        <w:gridCol w:w="1364"/>
        <w:gridCol w:w="8518"/>
      </w:tblGrid>
      <w:tr w:rsidR="00C40221" w:rsidRPr="00D36E12" w:rsidTr="00FE6C57">
        <w:trPr>
          <w:cantSplit/>
          <w:trHeight w:val="1"/>
        </w:trPr>
        <w:tc>
          <w:tcPr>
            <w:tcW w:w="1364" w:type="dxa"/>
            <w:vMerge w:val="restart"/>
          </w:tcPr>
          <w:p w:rsidR="00C40221" w:rsidRPr="00D36E12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6E12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8" w:type="dxa"/>
          </w:tcPr>
          <w:p w:rsidR="00C40221" w:rsidRPr="00D36E12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36E12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C40221" w:rsidRPr="00D36E12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D36E12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C40221" w:rsidRPr="00D36E12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6E12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D36E12">
                <w:rPr>
                  <w:sz w:val="18"/>
                  <w:szCs w:val="18"/>
                </w:rPr>
                <w:t>PATNA</w:t>
              </w:r>
            </w:smartTag>
            <w:r w:rsidRPr="00D36E12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D36E12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RPr="00D36E12" w:rsidTr="00FE6C57">
        <w:trPr>
          <w:cantSplit/>
          <w:trHeight w:val="1"/>
        </w:trPr>
        <w:tc>
          <w:tcPr>
            <w:tcW w:w="1364" w:type="dxa"/>
            <w:vMerge/>
            <w:vAlign w:val="center"/>
          </w:tcPr>
          <w:p w:rsidR="00C40221" w:rsidRPr="00D36E12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518" w:type="dxa"/>
          </w:tcPr>
          <w:p w:rsidR="00C40221" w:rsidRPr="00D36E12" w:rsidRDefault="00103676" w:rsidP="00061C58">
            <w:pPr>
              <w:spacing w:before="60"/>
              <w:rPr>
                <w:bCs/>
                <w:sz w:val="16"/>
                <w:szCs w:val="16"/>
              </w:rPr>
            </w:pPr>
            <w:r w:rsidRPr="00D36E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1741E" wp14:editId="25608641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B13FB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 w:rsidRPr="00D36E12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 w:rsidRPr="00D36E12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C40221" w:rsidRPr="00D36E12" w:rsidRDefault="00C40221" w:rsidP="00061C58">
            <w:pPr>
              <w:jc w:val="center"/>
              <w:rPr>
                <w:b/>
              </w:rPr>
            </w:pPr>
            <w:r w:rsidRPr="00D36E12">
              <w:rPr>
                <w:b/>
              </w:rPr>
              <w:t xml:space="preserve"> </w:t>
            </w:r>
          </w:p>
        </w:tc>
      </w:tr>
    </w:tbl>
    <w:p w:rsidR="009503C0" w:rsidRPr="00D36E12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9503C0" w:rsidRPr="00D36E12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9503C0" w:rsidRPr="00D36E12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9503C0" w:rsidRPr="00D36E12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093A8E" w:rsidRPr="00D36E12" w:rsidRDefault="000F0114" w:rsidP="00FE6C57">
      <w:pPr>
        <w:spacing w:line="276" w:lineRule="auto"/>
        <w:rPr>
          <w:b/>
          <w:i/>
          <w:sz w:val="28"/>
          <w:szCs w:val="28"/>
        </w:rPr>
      </w:pPr>
      <w:r w:rsidRPr="000F0114">
        <w:rPr>
          <w:rFonts w:eastAsia="Calibri Light"/>
          <w:b/>
          <w:i/>
          <w:spacing w:val="-3"/>
          <w:sz w:val="28"/>
          <w:szCs w:val="28"/>
        </w:rPr>
        <w:t>CSX439</w:t>
      </w:r>
      <w:bookmarkStart w:id="0" w:name="_GoBack"/>
      <w:bookmarkEnd w:id="0"/>
      <w:r w:rsidR="00B331D0" w:rsidRPr="00D36E12">
        <w:rPr>
          <w:rFonts w:eastAsia="Calibri Light"/>
          <w:b/>
          <w:i/>
          <w:spacing w:val="-4"/>
          <w:sz w:val="28"/>
          <w:szCs w:val="28"/>
        </w:rPr>
        <w:tab/>
      </w:r>
      <w:r w:rsidR="002634B2" w:rsidRPr="00D36E12">
        <w:rPr>
          <w:rFonts w:eastAsia="Calibri Light"/>
          <w:b/>
          <w:i/>
          <w:spacing w:val="-4"/>
          <w:sz w:val="28"/>
          <w:szCs w:val="28"/>
        </w:rPr>
        <w:t>Machine Learning</w:t>
      </w:r>
    </w:p>
    <w:p w:rsidR="00093A8E" w:rsidRPr="00D36E12" w:rsidRDefault="00093A8E" w:rsidP="00FE6C57">
      <w:pPr>
        <w:spacing w:line="276" w:lineRule="auto"/>
        <w:rPr>
          <w:sz w:val="24"/>
          <w:szCs w:val="24"/>
        </w:rPr>
      </w:pPr>
    </w:p>
    <w:p w:rsidR="00FE6B60" w:rsidRPr="00D36E12" w:rsidRDefault="002762A1" w:rsidP="00FE6C57">
      <w:pPr>
        <w:spacing w:line="276" w:lineRule="auto"/>
        <w:rPr>
          <w:rFonts w:eastAsia="Calibri"/>
          <w:b/>
          <w:sz w:val="24"/>
          <w:szCs w:val="24"/>
        </w:rPr>
      </w:pPr>
      <w:r w:rsidRPr="00D36E12">
        <w:rPr>
          <w:rFonts w:eastAsia="Calibri"/>
          <w:b/>
          <w:sz w:val="24"/>
          <w:szCs w:val="24"/>
        </w:rPr>
        <w:t>L-</w:t>
      </w:r>
      <w:r w:rsidRPr="00D36E12">
        <w:rPr>
          <w:rFonts w:eastAsia="Calibri"/>
          <w:b/>
          <w:spacing w:val="1"/>
          <w:sz w:val="24"/>
          <w:szCs w:val="24"/>
        </w:rPr>
        <w:t>T</w:t>
      </w:r>
      <w:r w:rsidRPr="00D36E12">
        <w:rPr>
          <w:rFonts w:eastAsia="Calibri"/>
          <w:b/>
          <w:sz w:val="24"/>
          <w:szCs w:val="24"/>
        </w:rPr>
        <w:t>-P-</w:t>
      </w:r>
      <w:r w:rsidRPr="00D36E12">
        <w:rPr>
          <w:rFonts w:eastAsia="Calibri"/>
          <w:b/>
          <w:spacing w:val="-2"/>
          <w:sz w:val="24"/>
          <w:szCs w:val="24"/>
        </w:rPr>
        <w:t>C</w:t>
      </w:r>
      <w:r w:rsidRPr="00D36E12">
        <w:rPr>
          <w:rFonts w:eastAsia="Calibri"/>
          <w:b/>
          <w:spacing w:val="1"/>
          <w:sz w:val="24"/>
          <w:szCs w:val="24"/>
        </w:rPr>
        <w:t>r</w:t>
      </w:r>
      <w:r w:rsidRPr="00D36E12">
        <w:rPr>
          <w:rFonts w:eastAsia="Calibri"/>
          <w:b/>
          <w:sz w:val="24"/>
          <w:szCs w:val="24"/>
        </w:rPr>
        <w:t>:</w:t>
      </w:r>
      <w:r w:rsidRPr="00D36E12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D36E12">
        <w:rPr>
          <w:rFonts w:eastAsia="Calibri"/>
          <w:b/>
          <w:spacing w:val="1"/>
          <w:sz w:val="24"/>
          <w:szCs w:val="24"/>
        </w:rPr>
        <w:t>3</w:t>
      </w:r>
      <w:r w:rsidRPr="00D36E12">
        <w:rPr>
          <w:rFonts w:eastAsia="Calibri"/>
          <w:b/>
          <w:spacing w:val="-3"/>
          <w:sz w:val="24"/>
          <w:szCs w:val="24"/>
        </w:rPr>
        <w:t>-</w:t>
      </w:r>
      <w:r w:rsidR="00420040">
        <w:rPr>
          <w:rFonts w:eastAsia="Calibri"/>
          <w:b/>
          <w:spacing w:val="1"/>
          <w:sz w:val="24"/>
          <w:szCs w:val="24"/>
        </w:rPr>
        <w:t>0</w:t>
      </w:r>
      <w:r w:rsidRPr="00D36E12">
        <w:rPr>
          <w:rFonts w:eastAsia="Calibri"/>
          <w:b/>
          <w:sz w:val="24"/>
          <w:szCs w:val="24"/>
        </w:rPr>
        <w:t>-</w:t>
      </w:r>
      <w:r w:rsidRPr="00D36E12">
        <w:rPr>
          <w:rFonts w:eastAsia="Calibri"/>
          <w:b/>
          <w:spacing w:val="1"/>
          <w:sz w:val="24"/>
          <w:szCs w:val="24"/>
        </w:rPr>
        <w:t>0</w:t>
      </w:r>
      <w:r w:rsidRPr="00D36E12">
        <w:rPr>
          <w:rFonts w:eastAsia="Calibri"/>
          <w:b/>
          <w:spacing w:val="-3"/>
          <w:sz w:val="24"/>
          <w:szCs w:val="24"/>
        </w:rPr>
        <w:t>-</w:t>
      </w:r>
      <w:r w:rsidR="00F70396">
        <w:rPr>
          <w:rFonts w:eastAsia="Calibri"/>
          <w:b/>
          <w:spacing w:val="-3"/>
          <w:sz w:val="24"/>
          <w:szCs w:val="24"/>
        </w:rPr>
        <w:t>3</w:t>
      </w:r>
    </w:p>
    <w:p w:rsidR="00D74C65" w:rsidRPr="00D36E12" w:rsidRDefault="00D74C65" w:rsidP="00FE6C57">
      <w:pPr>
        <w:spacing w:line="276" w:lineRule="auto"/>
        <w:rPr>
          <w:rFonts w:eastAsia="Calibri"/>
          <w:b/>
          <w:sz w:val="24"/>
          <w:szCs w:val="24"/>
        </w:rPr>
      </w:pPr>
    </w:p>
    <w:p w:rsidR="00001299" w:rsidRPr="00D36E12" w:rsidRDefault="00001299" w:rsidP="00FE6C57">
      <w:pPr>
        <w:spacing w:line="276" w:lineRule="auto"/>
        <w:jc w:val="both"/>
        <w:rPr>
          <w:rFonts w:eastAsia="Calibri"/>
          <w:sz w:val="24"/>
          <w:szCs w:val="24"/>
        </w:rPr>
      </w:pPr>
      <w:r w:rsidRPr="00D36E12">
        <w:rPr>
          <w:rFonts w:eastAsia="Calibri"/>
          <w:b/>
          <w:sz w:val="24"/>
          <w:szCs w:val="24"/>
        </w:rPr>
        <w:t>Pre-requisites:</w:t>
      </w:r>
      <w:r w:rsidR="00191045" w:rsidRPr="00D36E12">
        <w:rPr>
          <w:rFonts w:eastAsia="Calibri"/>
          <w:b/>
          <w:sz w:val="24"/>
          <w:szCs w:val="24"/>
        </w:rPr>
        <w:t xml:space="preserve"> </w:t>
      </w:r>
      <w:r w:rsidR="00CA7391" w:rsidRPr="00D36E12">
        <w:rPr>
          <w:rFonts w:eastAsia="Calibri"/>
          <w:sz w:val="24"/>
          <w:szCs w:val="24"/>
        </w:rPr>
        <w:t>Fundamental knowledge of AI, linear algebra, probability &amp; statistics, and algorithms</w:t>
      </w:r>
    </w:p>
    <w:p w:rsidR="00932F8A" w:rsidRPr="00D36E12" w:rsidRDefault="00932F8A" w:rsidP="00FE6C57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932F8A" w:rsidRPr="00D36E12" w:rsidRDefault="00932F8A" w:rsidP="00FE6C57">
      <w:pPr>
        <w:spacing w:line="276" w:lineRule="auto"/>
        <w:jc w:val="both"/>
        <w:rPr>
          <w:rFonts w:eastAsia="Calibri"/>
          <w:b/>
        </w:rPr>
      </w:pPr>
      <w:r w:rsidRPr="00D36E12">
        <w:rPr>
          <w:rFonts w:eastAsia="Calibri"/>
          <w:b/>
          <w:sz w:val="24"/>
          <w:szCs w:val="24"/>
        </w:rPr>
        <w:t>Objectives</w:t>
      </w:r>
      <w:r w:rsidR="00466C3A">
        <w:rPr>
          <w:rFonts w:eastAsia="Calibri"/>
          <w:b/>
          <w:sz w:val="24"/>
          <w:szCs w:val="24"/>
        </w:rPr>
        <w:t>/Overview</w:t>
      </w:r>
      <w:r w:rsidRPr="00D36E12">
        <w:rPr>
          <w:rFonts w:eastAsia="Calibri"/>
          <w:b/>
        </w:rPr>
        <w:t>:</w:t>
      </w:r>
    </w:p>
    <w:p w:rsidR="00C66A82" w:rsidRPr="00D36E12" w:rsidRDefault="00C66A82" w:rsidP="00AD08E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6E12">
        <w:rPr>
          <w:rFonts w:ascii="Times New Roman" w:hAnsi="Times New Roman" w:cs="Times New Roman"/>
          <w:color w:val="000000" w:themeColor="text1"/>
        </w:rPr>
        <w:t xml:space="preserve">To familiarize with Python programming </w:t>
      </w:r>
      <w:r w:rsidR="00790F5E" w:rsidRPr="00D36E12">
        <w:rPr>
          <w:rFonts w:ascii="Times New Roman" w:hAnsi="Times New Roman" w:cs="Times New Roman"/>
          <w:color w:val="000000" w:themeColor="text1"/>
        </w:rPr>
        <w:t>language</w:t>
      </w:r>
    </w:p>
    <w:p w:rsidR="00AE25D4" w:rsidRPr="00D36E12" w:rsidRDefault="00AE25D4" w:rsidP="00AD08E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6E12">
        <w:rPr>
          <w:rFonts w:ascii="Times New Roman" w:hAnsi="Times New Roman" w:cs="Times New Roman"/>
          <w:color w:val="000000" w:themeColor="text1"/>
        </w:rPr>
        <w:t xml:space="preserve">To learn common unsupervised machine learning approaches. </w:t>
      </w:r>
    </w:p>
    <w:p w:rsidR="00932F8A" w:rsidRPr="00D36E12" w:rsidRDefault="00AE25D4" w:rsidP="00AD08E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6E12">
        <w:rPr>
          <w:rFonts w:ascii="Times New Roman" w:hAnsi="Times New Roman" w:cs="Times New Roman"/>
          <w:color w:val="000000" w:themeColor="text1"/>
        </w:rPr>
        <w:t xml:space="preserve">To learn common supervised machine learning approaches. </w:t>
      </w:r>
    </w:p>
    <w:p w:rsidR="00932F8A" w:rsidRPr="00D36E12" w:rsidRDefault="00DD4C02" w:rsidP="00AD08E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6E12">
        <w:rPr>
          <w:rFonts w:ascii="Times New Roman" w:hAnsi="Times New Roman" w:cs="Times New Roman"/>
          <w:color w:val="000000" w:themeColor="text1"/>
        </w:rPr>
        <w:t>To understand single layer and multi-layer neural network models.</w:t>
      </w:r>
    </w:p>
    <w:p w:rsidR="00DD4C02" w:rsidRPr="00D36E12" w:rsidRDefault="00DD4C02" w:rsidP="00AD08E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6E12">
        <w:rPr>
          <w:rFonts w:ascii="Times New Roman" w:hAnsi="Times New Roman" w:cs="Times New Roman"/>
          <w:color w:val="000000" w:themeColor="text1"/>
        </w:rPr>
        <w:t xml:space="preserve">To learn to apply common machine learning techniques for solving real world problems. </w:t>
      </w:r>
    </w:p>
    <w:p w:rsidR="00932F8A" w:rsidRPr="00D36E12" w:rsidRDefault="00932F8A" w:rsidP="00FE6C57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890EDF" w:rsidRPr="00D36E12" w:rsidRDefault="00890EDF" w:rsidP="00FE6C57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D36E12">
        <w:rPr>
          <w:rFonts w:eastAsia="Calibri"/>
          <w:b/>
          <w:sz w:val="24"/>
          <w:szCs w:val="24"/>
        </w:rPr>
        <w:t>Course Outcomes:</w:t>
      </w:r>
    </w:p>
    <w:p w:rsidR="00B50380" w:rsidRPr="00D36E12" w:rsidRDefault="00B50380" w:rsidP="00FE6C57">
      <w:pPr>
        <w:spacing w:line="276" w:lineRule="auto"/>
        <w:jc w:val="both"/>
        <w:rPr>
          <w:rFonts w:eastAsia="Calibri"/>
          <w:sz w:val="24"/>
          <w:szCs w:val="24"/>
        </w:rPr>
      </w:pPr>
      <w:r w:rsidRPr="00D36E12">
        <w:rPr>
          <w:rFonts w:eastAsia="Calibri"/>
          <w:sz w:val="24"/>
          <w:szCs w:val="24"/>
        </w:rPr>
        <w:t>At the end</w:t>
      </w:r>
      <w:r w:rsidR="008970F6" w:rsidRPr="00D36E12">
        <w:rPr>
          <w:rFonts w:eastAsia="Calibri"/>
          <w:sz w:val="24"/>
          <w:szCs w:val="24"/>
        </w:rPr>
        <w:t xml:space="preserve"> of the course, a student should</w:t>
      </w:r>
      <w:r w:rsidRPr="00D36E12">
        <w:rPr>
          <w:rFonts w:eastAsia="Calibri"/>
          <w:sz w:val="24"/>
          <w:szCs w:val="24"/>
        </w:rPr>
        <w:t>:</w:t>
      </w:r>
    </w:p>
    <w:p w:rsidR="00B50380" w:rsidRPr="00D36E12" w:rsidRDefault="00B50380" w:rsidP="00FE6C57">
      <w:pPr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90"/>
        <w:gridCol w:w="2055"/>
      </w:tblGrid>
      <w:tr w:rsidR="00E1690A" w:rsidRPr="00D36E12" w:rsidTr="00E1690A">
        <w:tc>
          <w:tcPr>
            <w:tcW w:w="805" w:type="dxa"/>
          </w:tcPr>
          <w:p w:rsidR="00E1690A" w:rsidRPr="00D36E12" w:rsidRDefault="00E1690A" w:rsidP="00FE6C5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36E12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6390" w:type="dxa"/>
          </w:tcPr>
          <w:p w:rsidR="00E1690A" w:rsidRPr="00D36E12" w:rsidRDefault="00E1690A" w:rsidP="00FE6C5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36E12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55" w:type="dxa"/>
          </w:tcPr>
          <w:p w:rsidR="00E1690A" w:rsidRPr="00D36E12" w:rsidRDefault="00E1690A" w:rsidP="00FE6C5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36E12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26132F" w:rsidRPr="00D36E12" w:rsidTr="00E1690A">
        <w:tc>
          <w:tcPr>
            <w:tcW w:w="805" w:type="dxa"/>
          </w:tcPr>
          <w:p w:rsidR="0026132F" w:rsidRPr="00D36E12" w:rsidRDefault="0026132F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D36E12" w:rsidRDefault="008970F6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Have k</w:t>
            </w:r>
            <w:r w:rsidR="0037295D" w:rsidRPr="00D36E12">
              <w:rPr>
                <w:rFonts w:eastAsia="Calibri"/>
                <w:sz w:val="24"/>
                <w:szCs w:val="24"/>
              </w:rPr>
              <w:t>nowledge</w:t>
            </w:r>
            <w:r w:rsidR="004F6CC9" w:rsidRPr="00D36E12">
              <w:rPr>
                <w:rFonts w:eastAsia="Calibri"/>
                <w:sz w:val="24"/>
                <w:szCs w:val="24"/>
              </w:rPr>
              <w:t xml:space="preserve"> of fundamental aspects of machine learning approach</w:t>
            </w:r>
            <w:r w:rsidR="00EC4009" w:rsidRPr="00D36E1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26132F" w:rsidRPr="00D36E12" w:rsidRDefault="00DC4645" w:rsidP="00FE6C5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PO2</w:t>
            </w:r>
          </w:p>
        </w:tc>
      </w:tr>
      <w:tr w:rsidR="0026132F" w:rsidRPr="00D36E12" w:rsidTr="00E1690A">
        <w:tc>
          <w:tcPr>
            <w:tcW w:w="805" w:type="dxa"/>
          </w:tcPr>
          <w:p w:rsidR="0026132F" w:rsidRPr="00D36E12" w:rsidRDefault="0026132F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D36E12" w:rsidRDefault="008970F6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Be able</w:t>
            </w:r>
            <w:r w:rsidR="00EB5B25" w:rsidRPr="00D36E12">
              <w:rPr>
                <w:rFonts w:eastAsia="Calibri"/>
                <w:sz w:val="24"/>
                <w:szCs w:val="24"/>
              </w:rPr>
              <w:t xml:space="preserve"> to choo</w:t>
            </w:r>
            <w:r w:rsidR="0002792F" w:rsidRPr="00D36E12">
              <w:rPr>
                <w:rFonts w:eastAsia="Calibri"/>
                <w:sz w:val="24"/>
                <w:szCs w:val="24"/>
              </w:rPr>
              <w:t>se appropriate regression technique for modelling real life problems</w:t>
            </w:r>
            <w:r w:rsidR="003E0030" w:rsidRPr="00D36E1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26132F" w:rsidRPr="00D36E12" w:rsidRDefault="00275DFA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PO1</w:t>
            </w:r>
            <w:r w:rsidR="00DC4645" w:rsidRPr="00D36E12">
              <w:rPr>
                <w:rFonts w:eastAsia="Calibri"/>
                <w:sz w:val="24"/>
                <w:szCs w:val="24"/>
              </w:rPr>
              <w:t>, PO2</w:t>
            </w:r>
            <w:r w:rsidR="00D77033" w:rsidRPr="00D36E12">
              <w:rPr>
                <w:rFonts w:eastAsia="Calibri"/>
                <w:sz w:val="24"/>
                <w:szCs w:val="24"/>
              </w:rPr>
              <w:t>,PO3</w:t>
            </w:r>
          </w:p>
        </w:tc>
      </w:tr>
      <w:tr w:rsidR="0026132F" w:rsidRPr="00D36E12" w:rsidTr="00E1690A">
        <w:tc>
          <w:tcPr>
            <w:tcW w:w="805" w:type="dxa"/>
          </w:tcPr>
          <w:p w:rsidR="0026132F" w:rsidRPr="00D36E12" w:rsidRDefault="0026132F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D36E12" w:rsidRDefault="005A7602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Have a</w:t>
            </w:r>
            <w:r w:rsidR="00224E6B" w:rsidRPr="00D36E12">
              <w:rPr>
                <w:rFonts w:eastAsia="Calibri"/>
                <w:sz w:val="24"/>
                <w:szCs w:val="24"/>
              </w:rPr>
              <w:t>lgorithmic knowledge of common clustering techniques.</w:t>
            </w:r>
          </w:p>
        </w:tc>
        <w:tc>
          <w:tcPr>
            <w:tcW w:w="2055" w:type="dxa"/>
          </w:tcPr>
          <w:p w:rsidR="0026132F" w:rsidRPr="00D36E12" w:rsidRDefault="00D77033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PO3</w:t>
            </w:r>
          </w:p>
        </w:tc>
      </w:tr>
      <w:tr w:rsidR="0026132F" w:rsidRPr="00D36E12" w:rsidTr="00E1690A">
        <w:tc>
          <w:tcPr>
            <w:tcW w:w="805" w:type="dxa"/>
          </w:tcPr>
          <w:p w:rsidR="0026132F" w:rsidRPr="00D36E12" w:rsidRDefault="0026132F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D36E12" w:rsidRDefault="005A7602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 xml:space="preserve">Understand </w:t>
            </w:r>
            <w:r w:rsidR="0035734B" w:rsidRPr="00D36E12">
              <w:rPr>
                <w:rFonts w:eastAsia="Calibri"/>
                <w:sz w:val="24"/>
                <w:szCs w:val="24"/>
              </w:rPr>
              <w:t>the</w:t>
            </w:r>
            <w:r w:rsidR="00D329A4" w:rsidRPr="00D36E12">
              <w:rPr>
                <w:rFonts w:eastAsia="Calibri"/>
                <w:sz w:val="24"/>
                <w:szCs w:val="24"/>
              </w:rPr>
              <w:t xml:space="preserve"> purpose of dimensionality reduction and unsupervised PCA technique </w:t>
            </w:r>
          </w:p>
        </w:tc>
        <w:tc>
          <w:tcPr>
            <w:tcW w:w="2055" w:type="dxa"/>
          </w:tcPr>
          <w:p w:rsidR="0026132F" w:rsidRPr="00D36E12" w:rsidRDefault="00D77033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PO2,PO3</w:t>
            </w:r>
          </w:p>
        </w:tc>
      </w:tr>
      <w:tr w:rsidR="0026132F" w:rsidRPr="00D36E12" w:rsidTr="00E1690A">
        <w:tc>
          <w:tcPr>
            <w:tcW w:w="805" w:type="dxa"/>
          </w:tcPr>
          <w:p w:rsidR="0026132F" w:rsidRPr="00D36E12" w:rsidRDefault="0026132F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D36E12" w:rsidRDefault="009A276D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Have k</w:t>
            </w:r>
            <w:r w:rsidR="00304B20" w:rsidRPr="00D36E12">
              <w:rPr>
                <w:rFonts w:eastAsia="Calibri"/>
                <w:sz w:val="24"/>
                <w:szCs w:val="24"/>
              </w:rPr>
              <w:t xml:space="preserve">nowledge of simple classification techniques and </w:t>
            </w:r>
            <w:r w:rsidR="00546473" w:rsidRPr="00D36E12">
              <w:rPr>
                <w:rFonts w:eastAsia="Calibri"/>
                <w:sz w:val="24"/>
                <w:szCs w:val="24"/>
              </w:rPr>
              <w:t>able to</w:t>
            </w:r>
            <w:r w:rsidR="00B27952" w:rsidRPr="00D36E12">
              <w:rPr>
                <w:rFonts w:eastAsia="Calibri"/>
                <w:sz w:val="24"/>
                <w:szCs w:val="24"/>
              </w:rPr>
              <w:t xml:space="preserve"> classify simple datasets using them.</w:t>
            </w:r>
            <w:r w:rsidR="00304B20" w:rsidRPr="00D36E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26132F" w:rsidRPr="00D36E12" w:rsidRDefault="00ED0521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PO1</w:t>
            </w:r>
            <w:r w:rsidR="00FA4D22" w:rsidRPr="00D36E12">
              <w:rPr>
                <w:rFonts w:eastAsia="Calibri"/>
                <w:sz w:val="24"/>
                <w:szCs w:val="24"/>
              </w:rPr>
              <w:t>, PO2</w:t>
            </w:r>
          </w:p>
        </w:tc>
      </w:tr>
      <w:tr w:rsidR="0026132F" w:rsidRPr="00D36E12" w:rsidTr="00E1690A">
        <w:tc>
          <w:tcPr>
            <w:tcW w:w="805" w:type="dxa"/>
          </w:tcPr>
          <w:p w:rsidR="0026132F" w:rsidRPr="00D36E12" w:rsidRDefault="0026132F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D36E12" w:rsidRDefault="00D46F7B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Conceptual understand</w:t>
            </w:r>
            <w:r w:rsidR="009A276D" w:rsidRPr="00D36E12">
              <w:rPr>
                <w:rFonts w:eastAsia="Calibri"/>
                <w:sz w:val="24"/>
                <w:szCs w:val="24"/>
              </w:rPr>
              <w:t xml:space="preserve"> the </w:t>
            </w:r>
            <w:r w:rsidRPr="00D36E12">
              <w:rPr>
                <w:rFonts w:eastAsia="Calibri"/>
                <w:sz w:val="24"/>
                <w:szCs w:val="24"/>
              </w:rPr>
              <w:t>working of SVM and “Kernel Trick”</w:t>
            </w:r>
          </w:p>
        </w:tc>
        <w:tc>
          <w:tcPr>
            <w:tcW w:w="2055" w:type="dxa"/>
          </w:tcPr>
          <w:p w:rsidR="0026132F" w:rsidRPr="00D36E12" w:rsidRDefault="004055D0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PO1, PO2</w:t>
            </w:r>
          </w:p>
        </w:tc>
      </w:tr>
      <w:tr w:rsidR="0026132F" w:rsidRPr="00D36E12" w:rsidTr="00E1690A">
        <w:tc>
          <w:tcPr>
            <w:tcW w:w="805" w:type="dxa"/>
          </w:tcPr>
          <w:p w:rsidR="0026132F" w:rsidRPr="00D36E12" w:rsidRDefault="0026132F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D36E12" w:rsidRDefault="00546473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Have a</w:t>
            </w:r>
            <w:r w:rsidR="000E0820" w:rsidRPr="00D36E12">
              <w:rPr>
                <w:rFonts w:eastAsia="Calibri"/>
                <w:sz w:val="24"/>
                <w:szCs w:val="24"/>
              </w:rPr>
              <w:t>lgorithmic knowledge of supervised LDA dimen</w:t>
            </w:r>
            <w:r w:rsidR="00291172" w:rsidRPr="00D36E12">
              <w:rPr>
                <w:rFonts w:eastAsia="Calibri"/>
                <w:sz w:val="24"/>
                <w:szCs w:val="24"/>
              </w:rPr>
              <w:t>sionality reduction technique</w:t>
            </w:r>
            <w:r w:rsidR="009A587C" w:rsidRPr="00D36E12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</w:tcPr>
          <w:p w:rsidR="0026132F" w:rsidRPr="00D36E12" w:rsidRDefault="004055D0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PO1, PO3</w:t>
            </w:r>
          </w:p>
        </w:tc>
      </w:tr>
      <w:tr w:rsidR="0026132F" w:rsidRPr="00D36E12" w:rsidTr="00E1690A">
        <w:tc>
          <w:tcPr>
            <w:tcW w:w="805" w:type="dxa"/>
          </w:tcPr>
          <w:p w:rsidR="0026132F" w:rsidRPr="00D36E12" w:rsidRDefault="0026132F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D36E12" w:rsidRDefault="0035734B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Understand</w:t>
            </w:r>
            <w:r w:rsidR="00546473" w:rsidRPr="00D36E12">
              <w:rPr>
                <w:rFonts w:eastAsia="Calibri"/>
                <w:sz w:val="24"/>
                <w:szCs w:val="24"/>
              </w:rPr>
              <w:t xml:space="preserve"> </w:t>
            </w:r>
            <w:r w:rsidR="00B42791" w:rsidRPr="00D36E12">
              <w:rPr>
                <w:rFonts w:eastAsia="Calibri"/>
                <w:sz w:val="24"/>
                <w:szCs w:val="24"/>
              </w:rPr>
              <w:t>of</w:t>
            </w:r>
            <w:r w:rsidRPr="00D36E12">
              <w:rPr>
                <w:rFonts w:eastAsia="Calibri"/>
                <w:sz w:val="24"/>
                <w:szCs w:val="24"/>
              </w:rPr>
              <w:t xml:space="preserve"> the purpose of ensemble learning.</w:t>
            </w:r>
          </w:p>
        </w:tc>
        <w:tc>
          <w:tcPr>
            <w:tcW w:w="2055" w:type="dxa"/>
          </w:tcPr>
          <w:p w:rsidR="0026132F" w:rsidRPr="00D36E12" w:rsidRDefault="00ED0521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PO1</w:t>
            </w:r>
            <w:r w:rsidR="00353AC2" w:rsidRPr="00D36E12">
              <w:rPr>
                <w:rFonts w:eastAsia="Calibri"/>
                <w:sz w:val="24"/>
                <w:szCs w:val="24"/>
              </w:rPr>
              <w:t>, PO2</w:t>
            </w:r>
          </w:p>
        </w:tc>
      </w:tr>
      <w:tr w:rsidR="0035734B" w:rsidRPr="00D36E12" w:rsidTr="00E1690A">
        <w:tc>
          <w:tcPr>
            <w:tcW w:w="805" w:type="dxa"/>
          </w:tcPr>
          <w:p w:rsidR="0035734B" w:rsidRPr="00D36E12" w:rsidRDefault="0035734B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35734B" w:rsidRPr="00D36E12" w:rsidRDefault="00B42791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Conceptual</w:t>
            </w:r>
            <w:r w:rsidR="00546473" w:rsidRPr="00D36E12">
              <w:rPr>
                <w:rFonts w:eastAsia="Calibri"/>
                <w:sz w:val="24"/>
                <w:szCs w:val="24"/>
              </w:rPr>
              <w:t xml:space="preserve">ly understand </w:t>
            </w:r>
            <w:r w:rsidRPr="00D36E12">
              <w:rPr>
                <w:rFonts w:eastAsia="Calibri"/>
                <w:sz w:val="24"/>
                <w:szCs w:val="24"/>
              </w:rPr>
              <w:t xml:space="preserve">reinforcement learning and </w:t>
            </w:r>
            <w:r w:rsidR="00546473" w:rsidRPr="00D36E12">
              <w:rPr>
                <w:rFonts w:eastAsia="Calibri"/>
                <w:sz w:val="24"/>
                <w:szCs w:val="24"/>
              </w:rPr>
              <w:t>be able</w:t>
            </w:r>
            <w:r w:rsidRPr="00D36E12">
              <w:rPr>
                <w:rFonts w:eastAsia="Calibri"/>
                <w:sz w:val="24"/>
                <w:szCs w:val="24"/>
              </w:rPr>
              <w:t xml:space="preserve"> to iterate on simple problem datasets </w:t>
            </w:r>
          </w:p>
        </w:tc>
        <w:tc>
          <w:tcPr>
            <w:tcW w:w="2055" w:type="dxa"/>
          </w:tcPr>
          <w:p w:rsidR="0035734B" w:rsidRPr="00D36E12" w:rsidRDefault="00583ACB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PO2</w:t>
            </w:r>
          </w:p>
        </w:tc>
      </w:tr>
      <w:tr w:rsidR="001B0191" w:rsidRPr="00D36E12" w:rsidTr="00E1690A">
        <w:tc>
          <w:tcPr>
            <w:tcW w:w="805" w:type="dxa"/>
          </w:tcPr>
          <w:p w:rsidR="001B0191" w:rsidRPr="00D36E12" w:rsidRDefault="001B0191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1B0191" w:rsidRPr="00D36E12" w:rsidRDefault="008970F6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Algorithmic knowledge of working of common neural network models</w:t>
            </w:r>
            <w:r w:rsidR="00F072F1" w:rsidRPr="00D36E12">
              <w:rPr>
                <w:rFonts w:eastAsia="Calibri"/>
                <w:sz w:val="24"/>
                <w:szCs w:val="24"/>
              </w:rPr>
              <w:t xml:space="preserve"> and be able to iterate on simple problem datasets. </w:t>
            </w:r>
          </w:p>
        </w:tc>
        <w:tc>
          <w:tcPr>
            <w:tcW w:w="2055" w:type="dxa"/>
          </w:tcPr>
          <w:p w:rsidR="001B0191" w:rsidRPr="00D36E12" w:rsidRDefault="002970C3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PO1</w:t>
            </w:r>
            <w:r w:rsidR="00583ACB" w:rsidRPr="00D36E12">
              <w:rPr>
                <w:rFonts w:eastAsia="Calibri"/>
                <w:sz w:val="24"/>
                <w:szCs w:val="24"/>
              </w:rPr>
              <w:t>, PO2</w:t>
            </w:r>
          </w:p>
        </w:tc>
      </w:tr>
      <w:tr w:rsidR="008970F6" w:rsidRPr="00D36E12" w:rsidTr="00E1690A">
        <w:tc>
          <w:tcPr>
            <w:tcW w:w="805" w:type="dxa"/>
          </w:tcPr>
          <w:p w:rsidR="008970F6" w:rsidRPr="00D36E12" w:rsidRDefault="008970F6" w:rsidP="00FE6C5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8970F6" w:rsidRPr="00D36E12" w:rsidRDefault="004204E0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Be able to derive back-propagation</w:t>
            </w:r>
            <w:r w:rsidR="00D66AFB" w:rsidRPr="00D36E12">
              <w:rPr>
                <w:rFonts w:eastAsia="Calibri"/>
                <w:sz w:val="24"/>
                <w:szCs w:val="24"/>
              </w:rPr>
              <w:t xml:space="preserve"> of error for multi-layer neural networks. </w:t>
            </w:r>
            <w:r w:rsidRPr="00D36E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8970F6" w:rsidRPr="00D36E12" w:rsidRDefault="006759CA" w:rsidP="00FE6C5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36E12">
              <w:rPr>
                <w:rFonts w:eastAsia="Calibri"/>
                <w:sz w:val="24"/>
                <w:szCs w:val="24"/>
              </w:rPr>
              <w:t>PO1, PO3</w:t>
            </w:r>
            <w:r w:rsidR="0011381E" w:rsidRPr="00D36E12">
              <w:rPr>
                <w:rFonts w:eastAsia="Calibri"/>
                <w:sz w:val="24"/>
                <w:szCs w:val="24"/>
              </w:rPr>
              <w:t>, PO12</w:t>
            </w:r>
          </w:p>
        </w:tc>
      </w:tr>
    </w:tbl>
    <w:p w:rsidR="00F12AFD" w:rsidRPr="00D36E12" w:rsidRDefault="00F12AFD" w:rsidP="00FE6C57">
      <w:pPr>
        <w:widowControl w:val="0"/>
        <w:tabs>
          <w:tab w:val="left" w:pos="738"/>
        </w:tabs>
        <w:suppressAutoHyphens/>
        <w:spacing w:before="120" w:line="276" w:lineRule="auto"/>
        <w:ind w:left="510" w:right="850"/>
        <w:jc w:val="both"/>
        <w:rPr>
          <w:b/>
          <w:sz w:val="24"/>
          <w:szCs w:val="24"/>
        </w:rPr>
      </w:pPr>
    </w:p>
    <w:p w:rsidR="00DD6148" w:rsidRPr="00D36E12" w:rsidRDefault="004E1C6C" w:rsidP="00FE6C57">
      <w:pPr>
        <w:tabs>
          <w:tab w:val="left" w:pos="738"/>
        </w:tabs>
        <w:autoSpaceDE w:val="0"/>
        <w:spacing w:line="276" w:lineRule="auto"/>
        <w:ind w:left="510" w:right="850"/>
        <w:jc w:val="both"/>
        <w:rPr>
          <w:b/>
          <w:bCs/>
          <w:sz w:val="24"/>
          <w:szCs w:val="24"/>
        </w:rPr>
      </w:pPr>
      <w:r w:rsidRPr="00D36E12">
        <w:rPr>
          <w:b/>
          <w:sz w:val="24"/>
          <w:szCs w:val="24"/>
        </w:rPr>
        <w:t>UNIT I</w:t>
      </w:r>
      <w:r w:rsidR="00DC02EE" w:rsidRPr="00D36E12">
        <w:rPr>
          <w:b/>
          <w:sz w:val="24"/>
          <w:szCs w:val="24"/>
        </w:rPr>
        <w:t xml:space="preserve">: </w:t>
      </w:r>
      <w:r w:rsidR="00510088" w:rsidRPr="00D36E12">
        <w:rPr>
          <w:b/>
          <w:sz w:val="24"/>
          <w:szCs w:val="24"/>
        </w:rPr>
        <w:t>Introduction</w:t>
      </w:r>
      <w:r w:rsidR="00FE6C57">
        <w:rPr>
          <w:b/>
          <w:sz w:val="24"/>
          <w:szCs w:val="24"/>
        </w:rPr>
        <w:tab/>
      </w:r>
      <w:r w:rsidR="00FE6C57">
        <w:rPr>
          <w:b/>
          <w:sz w:val="24"/>
          <w:szCs w:val="24"/>
        </w:rPr>
        <w:tab/>
      </w:r>
      <w:r w:rsidR="00FE6C57">
        <w:rPr>
          <w:b/>
          <w:sz w:val="24"/>
          <w:szCs w:val="24"/>
        </w:rPr>
        <w:tab/>
      </w:r>
      <w:r w:rsidR="00FE6C57">
        <w:rPr>
          <w:b/>
          <w:sz w:val="24"/>
          <w:szCs w:val="24"/>
        </w:rPr>
        <w:tab/>
      </w:r>
      <w:r w:rsidR="00FE6C57">
        <w:rPr>
          <w:b/>
          <w:sz w:val="24"/>
          <w:szCs w:val="24"/>
        </w:rPr>
        <w:tab/>
      </w:r>
      <w:r w:rsidR="00FE6C57">
        <w:rPr>
          <w:b/>
          <w:sz w:val="24"/>
          <w:szCs w:val="24"/>
        </w:rPr>
        <w:tab/>
      </w:r>
      <w:r w:rsidR="00FE6C57">
        <w:rPr>
          <w:b/>
          <w:sz w:val="24"/>
          <w:szCs w:val="24"/>
        </w:rPr>
        <w:tab/>
      </w:r>
      <w:r w:rsidR="00FE6C57">
        <w:rPr>
          <w:b/>
          <w:sz w:val="24"/>
          <w:szCs w:val="24"/>
        </w:rPr>
        <w:tab/>
        <w:t xml:space="preserve">        </w:t>
      </w:r>
      <w:r w:rsidRPr="00D36E12">
        <w:rPr>
          <w:b/>
          <w:bCs/>
          <w:sz w:val="24"/>
          <w:szCs w:val="24"/>
        </w:rPr>
        <w:t xml:space="preserve">Lectures: </w:t>
      </w:r>
      <w:r w:rsidR="00B02C70" w:rsidRPr="00D36E12">
        <w:rPr>
          <w:b/>
          <w:bCs/>
          <w:sz w:val="24"/>
          <w:szCs w:val="24"/>
        </w:rPr>
        <w:t>8</w:t>
      </w:r>
    </w:p>
    <w:p w:rsidR="004F72B6" w:rsidRPr="00D36E12" w:rsidRDefault="000D6A4B" w:rsidP="00FE6C57">
      <w:pPr>
        <w:tabs>
          <w:tab w:val="left" w:pos="738"/>
        </w:tabs>
        <w:autoSpaceDE w:val="0"/>
        <w:spacing w:before="240" w:line="276" w:lineRule="auto"/>
        <w:ind w:left="510" w:right="850"/>
        <w:jc w:val="both"/>
        <w:rPr>
          <w:sz w:val="24"/>
          <w:szCs w:val="24"/>
        </w:rPr>
      </w:pPr>
      <w:r w:rsidRPr="00D36E12">
        <w:rPr>
          <w:sz w:val="24"/>
          <w:szCs w:val="24"/>
        </w:rPr>
        <w:t>T</w:t>
      </w:r>
      <w:r w:rsidR="000F6EEC" w:rsidRPr="00D36E12">
        <w:rPr>
          <w:sz w:val="24"/>
          <w:szCs w:val="24"/>
        </w:rPr>
        <w:t>ypes of learning, common aspects of machine learning approach: model, parameters, Bias-Variance. Test, train and validation datasets</w:t>
      </w:r>
      <w:r w:rsidR="004F72B6" w:rsidRPr="00D36E12">
        <w:rPr>
          <w:sz w:val="24"/>
          <w:szCs w:val="24"/>
        </w:rPr>
        <w:t>, error function</w:t>
      </w:r>
      <w:r w:rsidR="000F6EEC" w:rsidRPr="00D36E12">
        <w:rPr>
          <w:sz w:val="24"/>
          <w:szCs w:val="24"/>
        </w:rPr>
        <w:t xml:space="preserve">. Curse of dimensionality. </w:t>
      </w:r>
      <w:r w:rsidR="009F0E76" w:rsidRPr="00D36E12">
        <w:rPr>
          <w:sz w:val="24"/>
          <w:szCs w:val="24"/>
        </w:rPr>
        <w:t>P</w:t>
      </w:r>
      <w:r w:rsidR="004F72B6" w:rsidRPr="00D36E12">
        <w:rPr>
          <w:sz w:val="24"/>
          <w:szCs w:val="24"/>
        </w:rPr>
        <w:t xml:space="preserve">redictive analysis using regression. </w:t>
      </w:r>
    </w:p>
    <w:p w:rsidR="004E1C6C" w:rsidRPr="00D36E12" w:rsidRDefault="004E1C6C" w:rsidP="00FE6C57">
      <w:pPr>
        <w:tabs>
          <w:tab w:val="left" w:pos="738"/>
        </w:tabs>
        <w:autoSpaceDE w:val="0"/>
        <w:spacing w:line="276" w:lineRule="auto"/>
        <w:ind w:right="850"/>
        <w:jc w:val="both"/>
        <w:rPr>
          <w:b/>
          <w:sz w:val="24"/>
          <w:szCs w:val="24"/>
        </w:rPr>
      </w:pPr>
    </w:p>
    <w:p w:rsidR="005D02ED" w:rsidRPr="00D36E12" w:rsidRDefault="005D02ED" w:rsidP="00FE6C57">
      <w:pPr>
        <w:tabs>
          <w:tab w:val="left" w:pos="738"/>
        </w:tabs>
        <w:autoSpaceDE w:val="0"/>
        <w:spacing w:line="276" w:lineRule="auto"/>
        <w:ind w:left="510" w:right="850"/>
        <w:jc w:val="both"/>
        <w:rPr>
          <w:b/>
          <w:bCs/>
          <w:sz w:val="24"/>
          <w:szCs w:val="24"/>
        </w:rPr>
      </w:pPr>
      <w:r w:rsidRPr="00D36E12">
        <w:rPr>
          <w:b/>
          <w:sz w:val="24"/>
          <w:szCs w:val="24"/>
        </w:rPr>
        <w:t>UNIT I</w:t>
      </w:r>
      <w:r w:rsidR="00843B9A" w:rsidRPr="00D36E12">
        <w:rPr>
          <w:b/>
          <w:sz w:val="24"/>
          <w:szCs w:val="24"/>
        </w:rPr>
        <w:t>I</w:t>
      </w:r>
      <w:r w:rsidRPr="00D36E12">
        <w:rPr>
          <w:b/>
          <w:sz w:val="24"/>
          <w:szCs w:val="24"/>
        </w:rPr>
        <w:t>: Python Basics</w:t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  <w:t xml:space="preserve">          </w:t>
      </w:r>
      <w:r w:rsidR="00201F9C" w:rsidRPr="00D36E12">
        <w:rPr>
          <w:b/>
          <w:sz w:val="24"/>
          <w:szCs w:val="24"/>
        </w:rPr>
        <w:tab/>
      </w:r>
      <w:r w:rsidR="00201F9C"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 xml:space="preserve">   </w:t>
      </w:r>
      <w:r w:rsidR="00FE6C57">
        <w:rPr>
          <w:b/>
          <w:sz w:val="24"/>
          <w:szCs w:val="24"/>
        </w:rPr>
        <w:t xml:space="preserve">     </w:t>
      </w:r>
      <w:r w:rsidRPr="00D36E12">
        <w:rPr>
          <w:b/>
          <w:bCs/>
          <w:sz w:val="24"/>
          <w:szCs w:val="24"/>
        </w:rPr>
        <w:t xml:space="preserve">Lectures: </w:t>
      </w:r>
      <w:r w:rsidR="0097587D" w:rsidRPr="00D36E12">
        <w:rPr>
          <w:b/>
          <w:bCs/>
          <w:sz w:val="24"/>
          <w:szCs w:val="24"/>
        </w:rPr>
        <w:t>6</w:t>
      </w:r>
    </w:p>
    <w:p w:rsidR="005D02ED" w:rsidRPr="00D36E12" w:rsidRDefault="005D02ED" w:rsidP="00FE6C57">
      <w:pPr>
        <w:widowControl w:val="0"/>
        <w:tabs>
          <w:tab w:val="left" w:pos="738"/>
        </w:tabs>
        <w:suppressAutoHyphens/>
        <w:spacing w:before="120" w:line="276" w:lineRule="auto"/>
        <w:ind w:left="510" w:right="850"/>
        <w:jc w:val="both"/>
        <w:rPr>
          <w:sz w:val="24"/>
          <w:szCs w:val="24"/>
        </w:rPr>
      </w:pPr>
      <w:r w:rsidRPr="00D36E12">
        <w:rPr>
          <w:sz w:val="24"/>
          <w:szCs w:val="24"/>
        </w:rPr>
        <w:t>Fundamental Data Types in Python, Looping and Decision making constructs, functions, classes, file handling, database access, output formatting, classes, modules, statistics module, numpy, introduction to popular machine learning libraries TensorFlow &amp; Keras.</w:t>
      </w:r>
    </w:p>
    <w:p w:rsidR="005D02ED" w:rsidRPr="00D36E12" w:rsidRDefault="005D02ED" w:rsidP="00FE6C57">
      <w:pPr>
        <w:tabs>
          <w:tab w:val="left" w:pos="738"/>
        </w:tabs>
        <w:autoSpaceDE w:val="0"/>
        <w:spacing w:line="276" w:lineRule="auto"/>
        <w:ind w:right="850"/>
        <w:jc w:val="both"/>
        <w:rPr>
          <w:b/>
          <w:sz w:val="24"/>
          <w:szCs w:val="24"/>
        </w:rPr>
      </w:pPr>
    </w:p>
    <w:p w:rsidR="004E1C6C" w:rsidRPr="00D36E12" w:rsidRDefault="00873AEF" w:rsidP="00FE6C57">
      <w:pPr>
        <w:tabs>
          <w:tab w:val="left" w:pos="738"/>
        </w:tabs>
        <w:autoSpaceDE w:val="0"/>
        <w:spacing w:line="276" w:lineRule="auto"/>
        <w:ind w:left="510" w:right="850"/>
        <w:jc w:val="both"/>
        <w:rPr>
          <w:b/>
          <w:bCs/>
          <w:sz w:val="24"/>
          <w:szCs w:val="24"/>
        </w:rPr>
      </w:pPr>
      <w:r w:rsidRPr="00D36E12">
        <w:rPr>
          <w:b/>
          <w:sz w:val="24"/>
          <w:szCs w:val="24"/>
        </w:rPr>
        <w:t xml:space="preserve">UNIT </w:t>
      </w:r>
      <w:r w:rsidR="0032765D" w:rsidRPr="00D36E12">
        <w:rPr>
          <w:b/>
          <w:sz w:val="24"/>
          <w:szCs w:val="24"/>
        </w:rPr>
        <w:t>I</w:t>
      </w:r>
      <w:r w:rsidRPr="00D36E12">
        <w:rPr>
          <w:b/>
          <w:sz w:val="24"/>
          <w:szCs w:val="24"/>
        </w:rPr>
        <w:t>II: Unsupervised Learning</w:t>
      </w:r>
      <w:r w:rsidRPr="00D36E12">
        <w:rPr>
          <w:b/>
          <w:sz w:val="24"/>
          <w:szCs w:val="24"/>
        </w:rPr>
        <w:tab/>
      </w:r>
      <w:r w:rsidR="004E1C6C" w:rsidRPr="00D36E12">
        <w:rPr>
          <w:b/>
          <w:sz w:val="24"/>
          <w:szCs w:val="24"/>
        </w:rPr>
        <w:tab/>
      </w:r>
      <w:r w:rsidR="004E1C6C" w:rsidRPr="00D36E12">
        <w:rPr>
          <w:b/>
          <w:sz w:val="24"/>
          <w:szCs w:val="24"/>
        </w:rPr>
        <w:tab/>
      </w:r>
      <w:r w:rsidR="004E1C6C" w:rsidRPr="00D36E12">
        <w:rPr>
          <w:b/>
          <w:sz w:val="24"/>
          <w:szCs w:val="24"/>
        </w:rPr>
        <w:tab/>
      </w:r>
      <w:r w:rsidR="004E1C6C" w:rsidRPr="00D36E12">
        <w:rPr>
          <w:b/>
          <w:sz w:val="24"/>
          <w:szCs w:val="24"/>
        </w:rPr>
        <w:tab/>
        <w:t xml:space="preserve">             </w:t>
      </w:r>
      <w:r w:rsidR="00FE6C57">
        <w:rPr>
          <w:b/>
          <w:sz w:val="24"/>
          <w:szCs w:val="24"/>
        </w:rPr>
        <w:t xml:space="preserve">       </w:t>
      </w:r>
      <w:r w:rsidR="004E1C6C" w:rsidRPr="00D36E12">
        <w:rPr>
          <w:b/>
          <w:bCs/>
          <w:sz w:val="24"/>
          <w:szCs w:val="24"/>
        </w:rPr>
        <w:t xml:space="preserve">Lectures: </w:t>
      </w:r>
      <w:r w:rsidR="00B02C70" w:rsidRPr="00D36E12">
        <w:rPr>
          <w:b/>
          <w:bCs/>
          <w:sz w:val="24"/>
          <w:szCs w:val="24"/>
        </w:rPr>
        <w:t>8</w:t>
      </w:r>
    </w:p>
    <w:p w:rsidR="009D51F0" w:rsidRPr="00D36E12" w:rsidRDefault="009D51F0" w:rsidP="00FE6C57">
      <w:pPr>
        <w:widowControl w:val="0"/>
        <w:tabs>
          <w:tab w:val="left" w:pos="738"/>
        </w:tabs>
        <w:suppressAutoHyphens/>
        <w:spacing w:before="120" w:after="240" w:line="276" w:lineRule="auto"/>
        <w:ind w:left="510" w:right="850"/>
        <w:jc w:val="both"/>
        <w:rPr>
          <w:b/>
          <w:sz w:val="24"/>
          <w:szCs w:val="24"/>
          <w:u w:val="single"/>
        </w:rPr>
      </w:pPr>
      <w:r w:rsidRPr="00D36E12">
        <w:rPr>
          <w:sz w:val="24"/>
          <w:szCs w:val="24"/>
        </w:rPr>
        <w:t xml:space="preserve">Clustering, K-means, GMM &amp; EM Algorithm. Eigen values and Eigen vectors, PCA – unsupervised dimensionality reduction technique. </w:t>
      </w:r>
      <w:r w:rsidR="004E1C6C" w:rsidRPr="00D36E12">
        <w:rPr>
          <w:b/>
          <w:sz w:val="24"/>
          <w:szCs w:val="24"/>
        </w:rPr>
        <w:t xml:space="preserve"> </w:t>
      </w:r>
    </w:p>
    <w:p w:rsidR="004E1C6C" w:rsidRPr="00D36E12" w:rsidRDefault="004E1C6C" w:rsidP="00FE6C57">
      <w:pPr>
        <w:tabs>
          <w:tab w:val="left" w:pos="738"/>
        </w:tabs>
        <w:autoSpaceDE w:val="0"/>
        <w:spacing w:line="276" w:lineRule="auto"/>
        <w:ind w:left="510" w:right="850"/>
        <w:jc w:val="both"/>
        <w:rPr>
          <w:b/>
          <w:bCs/>
          <w:sz w:val="24"/>
          <w:szCs w:val="24"/>
        </w:rPr>
      </w:pPr>
      <w:r w:rsidRPr="00D36E12">
        <w:rPr>
          <w:b/>
          <w:sz w:val="24"/>
          <w:szCs w:val="24"/>
        </w:rPr>
        <w:t>UNIT I</w:t>
      </w:r>
      <w:r w:rsidR="0032765D" w:rsidRPr="00D36E12">
        <w:rPr>
          <w:b/>
          <w:sz w:val="24"/>
          <w:szCs w:val="24"/>
        </w:rPr>
        <w:t>V</w:t>
      </w:r>
      <w:r w:rsidR="00261A21" w:rsidRPr="00D36E12">
        <w:rPr>
          <w:b/>
          <w:sz w:val="24"/>
          <w:szCs w:val="24"/>
        </w:rPr>
        <w:t>: Supervised Learning</w:t>
      </w:r>
      <w:r w:rsidR="00261A21"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  <w:t xml:space="preserve">             </w:t>
      </w:r>
      <w:r w:rsidR="00FE6C57">
        <w:rPr>
          <w:b/>
          <w:sz w:val="24"/>
          <w:szCs w:val="24"/>
        </w:rPr>
        <w:t xml:space="preserve">       </w:t>
      </w:r>
      <w:r w:rsidRPr="00D36E12">
        <w:rPr>
          <w:b/>
          <w:bCs/>
          <w:sz w:val="24"/>
          <w:szCs w:val="24"/>
        </w:rPr>
        <w:t xml:space="preserve">Lectures: </w:t>
      </w:r>
      <w:r w:rsidR="00B02C70" w:rsidRPr="00D36E12">
        <w:rPr>
          <w:b/>
          <w:bCs/>
          <w:sz w:val="24"/>
          <w:szCs w:val="24"/>
        </w:rPr>
        <w:t>8</w:t>
      </w:r>
    </w:p>
    <w:p w:rsidR="009D51F0" w:rsidRPr="00D36E12" w:rsidRDefault="009D51F0" w:rsidP="00FE6C57">
      <w:pPr>
        <w:widowControl w:val="0"/>
        <w:tabs>
          <w:tab w:val="left" w:pos="738"/>
        </w:tabs>
        <w:suppressAutoHyphens/>
        <w:spacing w:before="120" w:line="276" w:lineRule="auto"/>
        <w:ind w:left="510" w:right="850"/>
        <w:jc w:val="both"/>
        <w:rPr>
          <w:sz w:val="24"/>
          <w:szCs w:val="24"/>
        </w:rPr>
      </w:pPr>
      <w:r w:rsidRPr="00D36E12">
        <w:rPr>
          <w:sz w:val="24"/>
          <w:szCs w:val="24"/>
        </w:rPr>
        <w:t xml:space="preserve">Classification: KNN, Bayes, Decision Tree. SVM: soft and hard margin, kernel trick. LDA – supervised dimensionality reduction technique. </w:t>
      </w:r>
    </w:p>
    <w:p w:rsidR="009D51F0" w:rsidRPr="00D36E12" w:rsidRDefault="0032765D" w:rsidP="00FE6C57">
      <w:pPr>
        <w:widowControl w:val="0"/>
        <w:tabs>
          <w:tab w:val="left" w:pos="738"/>
        </w:tabs>
        <w:suppressAutoHyphens/>
        <w:spacing w:before="120" w:line="276" w:lineRule="auto"/>
        <w:ind w:left="510" w:right="850"/>
        <w:jc w:val="both"/>
        <w:rPr>
          <w:b/>
          <w:sz w:val="24"/>
          <w:szCs w:val="24"/>
        </w:rPr>
      </w:pPr>
      <w:r w:rsidRPr="00D36E12">
        <w:rPr>
          <w:b/>
          <w:sz w:val="24"/>
          <w:szCs w:val="24"/>
        </w:rPr>
        <w:t xml:space="preserve">UNIT </w:t>
      </w:r>
      <w:r w:rsidR="009D51F0" w:rsidRPr="00D36E12">
        <w:rPr>
          <w:b/>
          <w:sz w:val="24"/>
          <w:szCs w:val="24"/>
        </w:rPr>
        <w:t>V: Ensemble and Reinforcement Learning</w:t>
      </w:r>
      <w:r w:rsidR="00CA3C16" w:rsidRPr="00D36E12">
        <w:rPr>
          <w:b/>
          <w:sz w:val="24"/>
          <w:szCs w:val="24"/>
        </w:rPr>
        <w:tab/>
      </w:r>
      <w:r w:rsidR="00CA3C16" w:rsidRPr="00D36E12">
        <w:rPr>
          <w:b/>
          <w:sz w:val="24"/>
          <w:szCs w:val="24"/>
        </w:rPr>
        <w:tab/>
      </w:r>
      <w:r w:rsidR="00CA3C16" w:rsidRPr="00D36E12">
        <w:rPr>
          <w:b/>
          <w:sz w:val="24"/>
          <w:szCs w:val="24"/>
        </w:rPr>
        <w:tab/>
      </w:r>
      <w:r w:rsidR="00CA3C16" w:rsidRPr="00D36E12">
        <w:rPr>
          <w:b/>
          <w:sz w:val="24"/>
          <w:szCs w:val="24"/>
        </w:rPr>
        <w:tab/>
      </w:r>
      <w:r w:rsidR="00FE6C57">
        <w:rPr>
          <w:b/>
          <w:sz w:val="24"/>
          <w:szCs w:val="24"/>
        </w:rPr>
        <w:t xml:space="preserve">        </w:t>
      </w:r>
      <w:r w:rsidR="00CA3C16" w:rsidRPr="00D36E12">
        <w:rPr>
          <w:b/>
          <w:bCs/>
          <w:sz w:val="24"/>
          <w:szCs w:val="24"/>
        </w:rPr>
        <w:t xml:space="preserve">Lectures: </w:t>
      </w:r>
      <w:r w:rsidR="00AB6B56" w:rsidRPr="00D36E12">
        <w:rPr>
          <w:b/>
          <w:bCs/>
          <w:sz w:val="24"/>
          <w:szCs w:val="24"/>
        </w:rPr>
        <w:t>6</w:t>
      </w:r>
    </w:p>
    <w:p w:rsidR="00735752" w:rsidRPr="00D36E12" w:rsidRDefault="00735752" w:rsidP="00FE6C57">
      <w:pPr>
        <w:widowControl w:val="0"/>
        <w:tabs>
          <w:tab w:val="left" w:pos="738"/>
        </w:tabs>
        <w:suppressAutoHyphens/>
        <w:spacing w:before="120" w:line="276" w:lineRule="auto"/>
        <w:ind w:left="510" w:right="850"/>
        <w:jc w:val="both"/>
        <w:rPr>
          <w:sz w:val="24"/>
          <w:szCs w:val="24"/>
        </w:rPr>
      </w:pPr>
      <w:r w:rsidRPr="00D36E12">
        <w:rPr>
          <w:sz w:val="24"/>
          <w:szCs w:val="24"/>
        </w:rPr>
        <w:t xml:space="preserve">Bagging, Random Forest and Boosting. </w:t>
      </w:r>
      <w:r w:rsidRPr="00D36E12">
        <w:rPr>
          <w:bCs/>
          <w:sz w:val="24"/>
          <w:szCs w:val="24"/>
        </w:rPr>
        <w:t>Q-learning and SARSA algorithms</w:t>
      </w:r>
    </w:p>
    <w:p w:rsidR="00735752" w:rsidRPr="00D36E12" w:rsidRDefault="00735752" w:rsidP="00FE6C57">
      <w:pPr>
        <w:widowControl w:val="0"/>
        <w:tabs>
          <w:tab w:val="left" w:pos="738"/>
        </w:tabs>
        <w:suppressAutoHyphens/>
        <w:spacing w:before="120" w:line="276" w:lineRule="auto"/>
        <w:ind w:left="510" w:right="850"/>
        <w:jc w:val="both"/>
        <w:rPr>
          <w:sz w:val="24"/>
          <w:szCs w:val="24"/>
        </w:rPr>
      </w:pPr>
    </w:p>
    <w:p w:rsidR="004E1C6C" w:rsidRPr="00D36E12" w:rsidRDefault="004E1C6C" w:rsidP="00FE6C57">
      <w:pPr>
        <w:tabs>
          <w:tab w:val="left" w:pos="738"/>
        </w:tabs>
        <w:autoSpaceDE w:val="0"/>
        <w:spacing w:line="276" w:lineRule="auto"/>
        <w:ind w:left="510" w:right="850"/>
        <w:jc w:val="both"/>
        <w:rPr>
          <w:b/>
          <w:bCs/>
          <w:sz w:val="24"/>
          <w:szCs w:val="24"/>
        </w:rPr>
      </w:pPr>
      <w:r w:rsidRPr="00D36E12">
        <w:rPr>
          <w:b/>
          <w:sz w:val="24"/>
          <w:szCs w:val="24"/>
        </w:rPr>
        <w:t>UNIT V</w:t>
      </w:r>
      <w:r w:rsidR="0032765D" w:rsidRPr="00D36E12">
        <w:rPr>
          <w:b/>
          <w:sz w:val="24"/>
          <w:szCs w:val="24"/>
        </w:rPr>
        <w:t>I</w:t>
      </w:r>
      <w:r w:rsidRPr="00D36E12">
        <w:rPr>
          <w:b/>
          <w:sz w:val="24"/>
          <w:szCs w:val="24"/>
        </w:rPr>
        <w:tab/>
      </w:r>
      <w:r w:rsidR="006A57BB" w:rsidRPr="00D36E12">
        <w:rPr>
          <w:b/>
          <w:sz w:val="24"/>
          <w:szCs w:val="24"/>
        </w:rPr>
        <w:t xml:space="preserve">: </w:t>
      </w:r>
      <w:r w:rsidR="00DD0949" w:rsidRPr="00D36E12">
        <w:rPr>
          <w:b/>
          <w:sz w:val="24"/>
          <w:szCs w:val="24"/>
        </w:rPr>
        <w:t>Neural Networks</w:t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  <w:t xml:space="preserve">             </w:t>
      </w:r>
      <w:r w:rsidR="00012B10" w:rsidRPr="00D36E12">
        <w:rPr>
          <w:b/>
          <w:sz w:val="24"/>
          <w:szCs w:val="24"/>
        </w:rPr>
        <w:tab/>
      </w:r>
      <w:r w:rsidR="00FE6C57">
        <w:rPr>
          <w:b/>
          <w:sz w:val="24"/>
          <w:szCs w:val="24"/>
        </w:rPr>
        <w:t xml:space="preserve">      </w:t>
      </w:r>
      <w:r w:rsidRPr="00D36E12">
        <w:rPr>
          <w:b/>
          <w:bCs/>
          <w:sz w:val="24"/>
          <w:szCs w:val="24"/>
        </w:rPr>
        <w:t xml:space="preserve">Lectures: </w:t>
      </w:r>
      <w:r w:rsidR="00FB305B" w:rsidRPr="00D36E12">
        <w:rPr>
          <w:b/>
          <w:bCs/>
          <w:sz w:val="24"/>
          <w:szCs w:val="24"/>
        </w:rPr>
        <w:t>12</w:t>
      </w:r>
    </w:p>
    <w:p w:rsidR="001138C0" w:rsidRPr="00D36E12" w:rsidRDefault="001138C0" w:rsidP="00FE6C57">
      <w:pPr>
        <w:widowControl w:val="0"/>
        <w:tabs>
          <w:tab w:val="left" w:pos="738"/>
        </w:tabs>
        <w:suppressAutoHyphens/>
        <w:spacing w:before="120" w:line="276" w:lineRule="auto"/>
        <w:ind w:left="510" w:right="850"/>
        <w:jc w:val="both"/>
        <w:rPr>
          <w:sz w:val="24"/>
          <w:szCs w:val="24"/>
        </w:rPr>
      </w:pPr>
      <w:r w:rsidRPr="00D36E12">
        <w:rPr>
          <w:sz w:val="24"/>
          <w:szCs w:val="24"/>
        </w:rPr>
        <w:t>Introduction, perceptron model, learning rules and activation functions, multi-layer feed forward</w:t>
      </w:r>
      <w:r w:rsidR="00AA7BFF" w:rsidRPr="00D36E12">
        <w:rPr>
          <w:sz w:val="24"/>
          <w:szCs w:val="24"/>
        </w:rPr>
        <w:t>,</w:t>
      </w:r>
      <w:r w:rsidR="00EA6FC4" w:rsidRPr="00D36E12">
        <w:rPr>
          <w:sz w:val="24"/>
          <w:szCs w:val="24"/>
        </w:rPr>
        <w:t xml:space="preserve"> back-propagation,</w:t>
      </w:r>
      <w:r w:rsidR="00AA7BFF" w:rsidRPr="00D36E12">
        <w:rPr>
          <w:sz w:val="24"/>
          <w:szCs w:val="24"/>
        </w:rPr>
        <w:t xml:space="preserve"> introduction to feed-back networks. </w:t>
      </w:r>
    </w:p>
    <w:p w:rsidR="00BE1DF6" w:rsidRPr="00D36E12" w:rsidRDefault="00BE1DF6" w:rsidP="00FE6C57">
      <w:pPr>
        <w:spacing w:line="276" w:lineRule="auto"/>
        <w:ind w:left="900" w:hanging="900"/>
        <w:jc w:val="both"/>
        <w:rPr>
          <w:b/>
          <w:sz w:val="24"/>
          <w:szCs w:val="24"/>
        </w:rPr>
      </w:pPr>
    </w:p>
    <w:p w:rsidR="00887EEB" w:rsidRPr="00D36E12" w:rsidRDefault="00A76E10" w:rsidP="00FE6C57">
      <w:pPr>
        <w:spacing w:before="120" w:line="276" w:lineRule="auto"/>
        <w:ind w:left="907" w:hanging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Text/</w:t>
      </w:r>
      <w:r w:rsidR="00887EEB" w:rsidRPr="00D36E12">
        <w:rPr>
          <w:b/>
          <w:sz w:val="24"/>
          <w:szCs w:val="24"/>
        </w:rPr>
        <w:t>Reference Books</w:t>
      </w:r>
    </w:p>
    <w:p w:rsidR="00B03CB8" w:rsidRPr="00B312A3" w:rsidRDefault="00B03CB8" w:rsidP="009B525F">
      <w:pPr>
        <w:numPr>
          <w:ilvl w:val="0"/>
          <w:numId w:val="11"/>
        </w:numPr>
        <w:spacing w:before="120" w:line="276" w:lineRule="auto"/>
        <w:ind w:right="747"/>
        <w:jc w:val="both"/>
        <w:rPr>
          <w:sz w:val="24"/>
          <w:szCs w:val="24"/>
          <w:lang w:val="en-IN"/>
        </w:rPr>
      </w:pPr>
      <w:r w:rsidRPr="00B312A3">
        <w:rPr>
          <w:sz w:val="24"/>
          <w:szCs w:val="24"/>
          <w:lang w:val="en-IN"/>
        </w:rPr>
        <w:t xml:space="preserve">Machine Learning. Tom Mitchell, McGraw-Hill. </w:t>
      </w:r>
    </w:p>
    <w:p w:rsidR="00B03CB8" w:rsidRPr="00B312A3" w:rsidRDefault="00B03CB8" w:rsidP="009B525F">
      <w:pPr>
        <w:numPr>
          <w:ilvl w:val="0"/>
          <w:numId w:val="11"/>
        </w:numPr>
        <w:spacing w:before="120" w:line="276" w:lineRule="auto"/>
        <w:ind w:right="747"/>
        <w:jc w:val="both"/>
        <w:rPr>
          <w:sz w:val="24"/>
          <w:szCs w:val="24"/>
          <w:u w:val="single"/>
          <w:lang w:val="en-IN"/>
        </w:rPr>
      </w:pPr>
      <w:r w:rsidRPr="00B312A3">
        <w:rPr>
          <w:iCs/>
          <w:sz w:val="24"/>
          <w:szCs w:val="24"/>
          <w:lang w:val="en-IN"/>
        </w:rPr>
        <w:t>Machine learning: an algorithmic perspective</w:t>
      </w:r>
      <w:r w:rsidRPr="00B312A3">
        <w:rPr>
          <w:sz w:val="24"/>
          <w:szCs w:val="24"/>
          <w:lang w:val="en-IN"/>
        </w:rPr>
        <w:t>. Marsland, Stephen. Chapman and Hall/CRC, 2011.</w:t>
      </w:r>
    </w:p>
    <w:p w:rsidR="00674B0A" w:rsidRPr="00B312A3" w:rsidRDefault="00674B0A" w:rsidP="009B525F">
      <w:pPr>
        <w:numPr>
          <w:ilvl w:val="0"/>
          <w:numId w:val="11"/>
        </w:numPr>
        <w:spacing w:before="120" w:line="276" w:lineRule="auto"/>
        <w:ind w:right="747"/>
        <w:jc w:val="both"/>
        <w:rPr>
          <w:sz w:val="24"/>
          <w:szCs w:val="24"/>
          <w:u w:val="single"/>
          <w:lang w:val="en-IN"/>
        </w:rPr>
      </w:pPr>
      <w:r w:rsidRPr="00B312A3">
        <w:rPr>
          <w:iCs/>
          <w:sz w:val="24"/>
          <w:szCs w:val="24"/>
          <w:lang w:val="en-IN"/>
        </w:rPr>
        <w:t>Introduction to artificial neural systems</w:t>
      </w:r>
      <w:r w:rsidRPr="00B312A3">
        <w:rPr>
          <w:sz w:val="24"/>
          <w:szCs w:val="24"/>
          <w:lang w:val="en-IN"/>
        </w:rPr>
        <w:t>. Zurada, Jacek M. Vol. 8. St. Paul: West publishing company, 1992.</w:t>
      </w:r>
    </w:p>
    <w:p w:rsidR="00B03CB8" w:rsidRPr="00B312A3" w:rsidRDefault="00B03CB8" w:rsidP="009B525F">
      <w:pPr>
        <w:numPr>
          <w:ilvl w:val="0"/>
          <w:numId w:val="11"/>
        </w:numPr>
        <w:spacing w:before="120" w:line="276" w:lineRule="auto"/>
        <w:ind w:right="747"/>
        <w:jc w:val="both"/>
        <w:rPr>
          <w:sz w:val="24"/>
          <w:szCs w:val="24"/>
          <w:lang w:val="en-IN"/>
        </w:rPr>
      </w:pPr>
      <w:r w:rsidRPr="00B312A3">
        <w:rPr>
          <w:sz w:val="24"/>
          <w:szCs w:val="24"/>
          <w:lang w:val="en-IN"/>
        </w:rPr>
        <w:t>A Tutorial on Support Vector Machines for Pattern Recognition. Christopher Burges, Data Mining and Knowledge Discovery, 1998.</w:t>
      </w:r>
    </w:p>
    <w:p w:rsidR="00B03CB8" w:rsidRPr="00D36E12" w:rsidRDefault="00B03CB8" w:rsidP="00FE6C57">
      <w:pPr>
        <w:spacing w:before="120" w:line="276" w:lineRule="auto"/>
        <w:ind w:left="907" w:hanging="907"/>
        <w:jc w:val="both"/>
        <w:rPr>
          <w:b/>
          <w:sz w:val="24"/>
          <w:szCs w:val="24"/>
        </w:rPr>
      </w:pPr>
    </w:p>
    <w:sectPr w:rsidR="00B03CB8" w:rsidRPr="00D36E12" w:rsidSect="00E273B9">
      <w:pgSz w:w="11907" w:h="16839" w:code="9"/>
      <w:pgMar w:top="720" w:right="720" w:bottom="45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8F" w:rsidRDefault="006C0A8F">
      <w:r>
        <w:separator/>
      </w:r>
    </w:p>
  </w:endnote>
  <w:endnote w:type="continuationSeparator" w:id="0">
    <w:p w:rsidR="006C0A8F" w:rsidRDefault="006C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8F" w:rsidRDefault="006C0A8F">
      <w:r>
        <w:separator/>
      </w:r>
    </w:p>
  </w:footnote>
  <w:footnote w:type="continuationSeparator" w:id="0">
    <w:p w:rsidR="006C0A8F" w:rsidRDefault="006C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DAwt7QwN7UwsDBX0lEKTi0uzszPAykwrAUAn7z3piwAAAA="/>
  </w:docVars>
  <w:rsids>
    <w:rsidRoot w:val="00093A8E"/>
    <w:rsid w:val="00000B7E"/>
    <w:rsid w:val="00001299"/>
    <w:rsid w:val="00012B10"/>
    <w:rsid w:val="00021854"/>
    <w:rsid w:val="0002792F"/>
    <w:rsid w:val="00030CB2"/>
    <w:rsid w:val="000416E6"/>
    <w:rsid w:val="00046546"/>
    <w:rsid w:val="00057DC7"/>
    <w:rsid w:val="000634FE"/>
    <w:rsid w:val="00080169"/>
    <w:rsid w:val="00083F66"/>
    <w:rsid w:val="00092D54"/>
    <w:rsid w:val="00093A8E"/>
    <w:rsid w:val="000B707C"/>
    <w:rsid w:val="000C0CEF"/>
    <w:rsid w:val="000C64F0"/>
    <w:rsid w:val="000D6A4B"/>
    <w:rsid w:val="000D7A8A"/>
    <w:rsid w:val="000E0820"/>
    <w:rsid w:val="000F003A"/>
    <w:rsid w:val="000F0114"/>
    <w:rsid w:val="000F3D4A"/>
    <w:rsid w:val="000F6EEC"/>
    <w:rsid w:val="00100E67"/>
    <w:rsid w:val="00102949"/>
    <w:rsid w:val="00103676"/>
    <w:rsid w:val="0011381E"/>
    <w:rsid w:val="001138C0"/>
    <w:rsid w:val="00153A6B"/>
    <w:rsid w:val="00156FAB"/>
    <w:rsid w:val="00177D9E"/>
    <w:rsid w:val="00180C2F"/>
    <w:rsid w:val="00184DAB"/>
    <w:rsid w:val="00191045"/>
    <w:rsid w:val="001B0191"/>
    <w:rsid w:val="001C4589"/>
    <w:rsid w:val="001E48C9"/>
    <w:rsid w:val="001F72FC"/>
    <w:rsid w:val="00201F9C"/>
    <w:rsid w:val="00224E6B"/>
    <w:rsid w:val="00237E55"/>
    <w:rsid w:val="0024448E"/>
    <w:rsid w:val="0026132F"/>
    <w:rsid w:val="00261A21"/>
    <w:rsid w:val="002634B2"/>
    <w:rsid w:val="00275ACE"/>
    <w:rsid w:val="00275DFA"/>
    <w:rsid w:val="002762A1"/>
    <w:rsid w:val="00291172"/>
    <w:rsid w:val="002970C3"/>
    <w:rsid w:val="002973F8"/>
    <w:rsid w:val="002A6401"/>
    <w:rsid w:val="002C2546"/>
    <w:rsid w:val="002D1BF8"/>
    <w:rsid w:val="002D3E45"/>
    <w:rsid w:val="002D726F"/>
    <w:rsid w:val="002E15AB"/>
    <w:rsid w:val="002E3DD6"/>
    <w:rsid w:val="002E49EC"/>
    <w:rsid w:val="002E4F38"/>
    <w:rsid w:val="00301C02"/>
    <w:rsid w:val="0030338F"/>
    <w:rsid w:val="00304B20"/>
    <w:rsid w:val="00306D4C"/>
    <w:rsid w:val="00323054"/>
    <w:rsid w:val="0032765D"/>
    <w:rsid w:val="003379B1"/>
    <w:rsid w:val="00353AC2"/>
    <w:rsid w:val="0035734B"/>
    <w:rsid w:val="0037295D"/>
    <w:rsid w:val="0039179A"/>
    <w:rsid w:val="00391CF3"/>
    <w:rsid w:val="00394501"/>
    <w:rsid w:val="003C6DD9"/>
    <w:rsid w:val="003E0030"/>
    <w:rsid w:val="003E5F31"/>
    <w:rsid w:val="003F0AD6"/>
    <w:rsid w:val="003F0D36"/>
    <w:rsid w:val="003F3C2F"/>
    <w:rsid w:val="00403916"/>
    <w:rsid w:val="004055D0"/>
    <w:rsid w:val="00407253"/>
    <w:rsid w:val="00417844"/>
    <w:rsid w:val="00420040"/>
    <w:rsid w:val="004204E0"/>
    <w:rsid w:val="004342B0"/>
    <w:rsid w:val="00434E2D"/>
    <w:rsid w:val="004354E5"/>
    <w:rsid w:val="00443442"/>
    <w:rsid w:val="0045299D"/>
    <w:rsid w:val="004547AB"/>
    <w:rsid w:val="004643AC"/>
    <w:rsid w:val="00466C3A"/>
    <w:rsid w:val="00490967"/>
    <w:rsid w:val="004A01DE"/>
    <w:rsid w:val="004C6EE1"/>
    <w:rsid w:val="004D0CC8"/>
    <w:rsid w:val="004D14FC"/>
    <w:rsid w:val="004D6793"/>
    <w:rsid w:val="004E1C6C"/>
    <w:rsid w:val="004F473E"/>
    <w:rsid w:val="004F6CC9"/>
    <w:rsid w:val="004F72B6"/>
    <w:rsid w:val="004F7656"/>
    <w:rsid w:val="00510088"/>
    <w:rsid w:val="00526D82"/>
    <w:rsid w:val="0054275A"/>
    <w:rsid w:val="005434A2"/>
    <w:rsid w:val="0054388B"/>
    <w:rsid w:val="00546473"/>
    <w:rsid w:val="0055176A"/>
    <w:rsid w:val="00554B57"/>
    <w:rsid w:val="005625BB"/>
    <w:rsid w:val="0056505F"/>
    <w:rsid w:val="005673C5"/>
    <w:rsid w:val="00583ACB"/>
    <w:rsid w:val="00587E6E"/>
    <w:rsid w:val="00590A88"/>
    <w:rsid w:val="005927E9"/>
    <w:rsid w:val="00596B63"/>
    <w:rsid w:val="005A7602"/>
    <w:rsid w:val="005B1BC7"/>
    <w:rsid w:val="005B3515"/>
    <w:rsid w:val="005C5A90"/>
    <w:rsid w:val="005D02ED"/>
    <w:rsid w:val="005D0647"/>
    <w:rsid w:val="00614E15"/>
    <w:rsid w:val="00615208"/>
    <w:rsid w:val="006170C6"/>
    <w:rsid w:val="0062139F"/>
    <w:rsid w:val="00625FD4"/>
    <w:rsid w:val="00634CCE"/>
    <w:rsid w:val="00644721"/>
    <w:rsid w:val="00645838"/>
    <w:rsid w:val="00656CEC"/>
    <w:rsid w:val="006741E8"/>
    <w:rsid w:val="00674B0A"/>
    <w:rsid w:val="0067598E"/>
    <w:rsid w:val="006759CA"/>
    <w:rsid w:val="006A57BB"/>
    <w:rsid w:val="006B6AF6"/>
    <w:rsid w:val="006C0A8F"/>
    <w:rsid w:val="006D1ECC"/>
    <w:rsid w:val="006D55A4"/>
    <w:rsid w:val="0072040B"/>
    <w:rsid w:val="0073557B"/>
    <w:rsid w:val="00735752"/>
    <w:rsid w:val="00740E58"/>
    <w:rsid w:val="00754FC0"/>
    <w:rsid w:val="00764050"/>
    <w:rsid w:val="007645D3"/>
    <w:rsid w:val="00790F5E"/>
    <w:rsid w:val="00791023"/>
    <w:rsid w:val="00794E0C"/>
    <w:rsid w:val="007A2582"/>
    <w:rsid w:val="007A2B58"/>
    <w:rsid w:val="007B1E44"/>
    <w:rsid w:val="007D044D"/>
    <w:rsid w:val="007F669D"/>
    <w:rsid w:val="007F7BAC"/>
    <w:rsid w:val="007F7BE7"/>
    <w:rsid w:val="00804DB8"/>
    <w:rsid w:val="00813FD6"/>
    <w:rsid w:val="00816B97"/>
    <w:rsid w:val="0082186D"/>
    <w:rsid w:val="00841CD8"/>
    <w:rsid w:val="00843B9A"/>
    <w:rsid w:val="00873AEF"/>
    <w:rsid w:val="00886622"/>
    <w:rsid w:val="00887EEB"/>
    <w:rsid w:val="00890EDF"/>
    <w:rsid w:val="0089378E"/>
    <w:rsid w:val="008970F6"/>
    <w:rsid w:val="008F6286"/>
    <w:rsid w:val="008F7938"/>
    <w:rsid w:val="00932F8A"/>
    <w:rsid w:val="0094023D"/>
    <w:rsid w:val="009503C0"/>
    <w:rsid w:val="00965E8F"/>
    <w:rsid w:val="00967394"/>
    <w:rsid w:val="0097587D"/>
    <w:rsid w:val="00976571"/>
    <w:rsid w:val="009A00C9"/>
    <w:rsid w:val="009A1D83"/>
    <w:rsid w:val="009A20E2"/>
    <w:rsid w:val="009A276D"/>
    <w:rsid w:val="009A587C"/>
    <w:rsid w:val="009B525F"/>
    <w:rsid w:val="009B6858"/>
    <w:rsid w:val="009C0AD4"/>
    <w:rsid w:val="009C2B22"/>
    <w:rsid w:val="009D1564"/>
    <w:rsid w:val="009D51F0"/>
    <w:rsid w:val="009E0032"/>
    <w:rsid w:val="009E09AB"/>
    <w:rsid w:val="009F0E76"/>
    <w:rsid w:val="009F54E6"/>
    <w:rsid w:val="00A024B3"/>
    <w:rsid w:val="00A03102"/>
    <w:rsid w:val="00A26B1C"/>
    <w:rsid w:val="00A31568"/>
    <w:rsid w:val="00A33AD5"/>
    <w:rsid w:val="00A412AA"/>
    <w:rsid w:val="00A51666"/>
    <w:rsid w:val="00A74F5D"/>
    <w:rsid w:val="00A76155"/>
    <w:rsid w:val="00A76E10"/>
    <w:rsid w:val="00A96912"/>
    <w:rsid w:val="00AA5458"/>
    <w:rsid w:val="00AA7BFF"/>
    <w:rsid w:val="00AB6B56"/>
    <w:rsid w:val="00AC7846"/>
    <w:rsid w:val="00AD08E8"/>
    <w:rsid w:val="00AE25D4"/>
    <w:rsid w:val="00AF1890"/>
    <w:rsid w:val="00AF3A2F"/>
    <w:rsid w:val="00B02C70"/>
    <w:rsid w:val="00B033EB"/>
    <w:rsid w:val="00B03CB8"/>
    <w:rsid w:val="00B04E2D"/>
    <w:rsid w:val="00B10332"/>
    <w:rsid w:val="00B12799"/>
    <w:rsid w:val="00B21CCB"/>
    <w:rsid w:val="00B27952"/>
    <w:rsid w:val="00B312A3"/>
    <w:rsid w:val="00B331D0"/>
    <w:rsid w:val="00B42791"/>
    <w:rsid w:val="00B50380"/>
    <w:rsid w:val="00B522A2"/>
    <w:rsid w:val="00B5395B"/>
    <w:rsid w:val="00B5727B"/>
    <w:rsid w:val="00B77859"/>
    <w:rsid w:val="00B850FB"/>
    <w:rsid w:val="00B8737D"/>
    <w:rsid w:val="00BA49A1"/>
    <w:rsid w:val="00BA60EF"/>
    <w:rsid w:val="00BB63C6"/>
    <w:rsid w:val="00BB6B3C"/>
    <w:rsid w:val="00BE1DF6"/>
    <w:rsid w:val="00C1741F"/>
    <w:rsid w:val="00C33D96"/>
    <w:rsid w:val="00C40221"/>
    <w:rsid w:val="00C41DBD"/>
    <w:rsid w:val="00C515FF"/>
    <w:rsid w:val="00C66A82"/>
    <w:rsid w:val="00C73CB4"/>
    <w:rsid w:val="00C85641"/>
    <w:rsid w:val="00C85DAF"/>
    <w:rsid w:val="00CA1B93"/>
    <w:rsid w:val="00CA39E5"/>
    <w:rsid w:val="00CA3C16"/>
    <w:rsid w:val="00CA7391"/>
    <w:rsid w:val="00CC75C4"/>
    <w:rsid w:val="00CE281E"/>
    <w:rsid w:val="00CF289E"/>
    <w:rsid w:val="00CF2F10"/>
    <w:rsid w:val="00CF4884"/>
    <w:rsid w:val="00D13BA2"/>
    <w:rsid w:val="00D22AA3"/>
    <w:rsid w:val="00D329A4"/>
    <w:rsid w:val="00D3394F"/>
    <w:rsid w:val="00D36073"/>
    <w:rsid w:val="00D36690"/>
    <w:rsid w:val="00D36E12"/>
    <w:rsid w:val="00D46F7B"/>
    <w:rsid w:val="00D66AFB"/>
    <w:rsid w:val="00D74C65"/>
    <w:rsid w:val="00D77033"/>
    <w:rsid w:val="00D80F11"/>
    <w:rsid w:val="00D82287"/>
    <w:rsid w:val="00DA160A"/>
    <w:rsid w:val="00DC02EE"/>
    <w:rsid w:val="00DC27D1"/>
    <w:rsid w:val="00DC2BBD"/>
    <w:rsid w:val="00DC4645"/>
    <w:rsid w:val="00DC5BBD"/>
    <w:rsid w:val="00DD0949"/>
    <w:rsid w:val="00DD4C02"/>
    <w:rsid w:val="00DD6148"/>
    <w:rsid w:val="00DE1AFD"/>
    <w:rsid w:val="00DF0A54"/>
    <w:rsid w:val="00DF53B1"/>
    <w:rsid w:val="00E1098D"/>
    <w:rsid w:val="00E1690A"/>
    <w:rsid w:val="00E17C96"/>
    <w:rsid w:val="00E273B9"/>
    <w:rsid w:val="00E42419"/>
    <w:rsid w:val="00E54FBA"/>
    <w:rsid w:val="00E737AE"/>
    <w:rsid w:val="00E81712"/>
    <w:rsid w:val="00E9522B"/>
    <w:rsid w:val="00EA6FC4"/>
    <w:rsid w:val="00EB5B25"/>
    <w:rsid w:val="00EC4009"/>
    <w:rsid w:val="00ED0521"/>
    <w:rsid w:val="00ED6F85"/>
    <w:rsid w:val="00EE0650"/>
    <w:rsid w:val="00EF1031"/>
    <w:rsid w:val="00F072F1"/>
    <w:rsid w:val="00F12AFD"/>
    <w:rsid w:val="00F14AC3"/>
    <w:rsid w:val="00F16352"/>
    <w:rsid w:val="00F26D4E"/>
    <w:rsid w:val="00F47ABB"/>
    <w:rsid w:val="00F574BA"/>
    <w:rsid w:val="00F66557"/>
    <w:rsid w:val="00F67FD6"/>
    <w:rsid w:val="00F70396"/>
    <w:rsid w:val="00F87D3F"/>
    <w:rsid w:val="00FA13B8"/>
    <w:rsid w:val="00FA3A1F"/>
    <w:rsid w:val="00FA4D22"/>
    <w:rsid w:val="00FB305B"/>
    <w:rsid w:val="00FB670E"/>
    <w:rsid w:val="00FC6565"/>
    <w:rsid w:val="00FD1B50"/>
    <w:rsid w:val="00FD2EFF"/>
    <w:rsid w:val="00FD5035"/>
    <w:rsid w:val="00FE6B60"/>
    <w:rsid w:val="00FE6C17"/>
    <w:rsid w:val="00FE6C57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C9DC5CB-D7A0-42EB-8C5D-E3B92AE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7E36A55-75BF-4023-8710-1065C5E0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213</cp:revision>
  <cp:lastPrinted>2018-07-14T01:53:00Z</cp:lastPrinted>
  <dcterms:created xsi:type="dcterms:W3CDTF">2018-07-14T01:49:00Z</dcterms:created>
  <dcterms:modified xsi:type="dcterms:W3CDTF">2019-02-16T13:52:00Z</dcterms:modified>
</cp:coreProperties>
</file>