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/>
      </w:tblPr>
      <w:tblGrid>
        <w:gridCol w:w="1319"/>
        <w:gridCol w:w="8234"/>
      </w:tblGrid>
      <w:tr w:rsidR="00C40221" w:rsidTr="00061C58">
        <w:trPr>
          <w:cantSplit/>
          <w:trHeight w:val="2"/>
        </w:trPr>
        <w:tc>
          <w:tcPr>
            <w:tcW w:w="1319" w:type="dxa"/>
            <w:vMerge w:val="restart"/>
          </w:tcPr>
          <w:p w:rsidR="00C40221" w:rsidRDefault="00C4022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C40221" w:rsidRDefault="00C4022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</w:p>
        </w:tc>
      </w:tr>
      <w:tr w:rsidR="00C40221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C40221" w:rsidRDefault="00C40221" w:rsidP="00061C58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C40221" w:rsidRDefault="00C40221" w:rsidP="00061C5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/>
      </w:tblPr>
      <w:tblGrid>
        <w:gridCol w:w="1319"/>
        <w:gridCol w:w="8234"/>
      </w:tblGrid>
      <w:tr w:rsidR="00C855C2" w:rsidTr="001C42B7">
        <w:trPr>
          <w:cantSplit/>
          <w:trHeight w:val="2"/>
        </w:trPr>
        <w:tc>
          <w:tcPr>
            <w:tcW w:w="1319" w:type="dxa"/>
            <w:vMerge w:val="restart"/>
          </w:tcPr>
          <w:p w:rsidR="00C855C2" w:rsidRDefault="00C855C2" w:rsidP="001C42B7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val="en-IN" w:eastAsia="en-IN"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8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C855C2" w:rsidRPr="009C4477" w:rsidRDefault="00C855C2" w:rsidP="001C42B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9C4477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C855C2" w:rsidRPr="009C4477" w:rsidRDefault="00C855C2" w:rsidP="001C42B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9C4477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C855C2" w:rsidRPr="009C4477" w:rsidRDefault="00C855C2" w:rsidP="001C4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C4477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9C4477">
                <w:rPr>
                  <w:sz w:val="18"/>
                  <w:szCs w:val="18"/>
                </w:rPr>
                <w:t>PATNA</w:t>
              </w:r>
            </w:smartTag>
            <w:r w:rsidRPr="009C4477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9C4477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855C2" w:rsidTr="001C42B7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C855C2" w:rsidRDefault="00C855C2" w:rsidP="001C42B7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C855C2" w:rsidRPr="009C4477" w:rsidRDefault="00C855C2" w:rsidP="001C42B7">
            <w:pPr>
              <w:spacing w:before="60"/>
              <w:rPr>
                <w:bCs/>
                <w:sz w:val="16"/>
                <w:szCs w:val="16"/>
              </w:rPr>
            </w:pPr>
            <w:r w:rsidRPr="0092147F">
              <w:rPr>
                <w:noProof/>
              </w:rPr>
              <w:pict>
                <v:line id="Straight Connector 23" o:spid="_x0000_s1027" style="position:absolute;z-index:251660288;visibility:visible;mso-position-horizontal-relative:text;mso-position-vertical-relative:text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<v:stroke linestyle="thickThin"/>
                </v:line>
              </w:pic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</w:t>
            </w:r>
            <w:r w:rsidRPr="009C4477">
              <w:rPr>
                <w:bCs/>
                <w:sz w:val="16"/>
                <w:szCs w:val="16"/>
              </w:rPr>
              <w:t xml:space="preserve"> Phone No.: 0612 – 2372715, 2370419, 2370843, 2371929, 2371930, 2371715 Fax – 0612- 2670631 Website: </w:t>
            </w:r>
            <w:hyperlink r:id="rId8" w:history="1">
              <w:r w:rsidRPr="009C4477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:rsidR="00C855C2" w:rsidRDefault="00C855C2" w:rsidP="001C42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:rsidR="00C855C2" w:rsidRDefault="00C855C2" w:rsidP="00E6770B">
      <w:pPr>
        <w:autoSpaceDE w:val="0"/>
        <w:autoSpaceDN w:val="0"/>
        <w:adjustRightInd w:val="0"/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:rsidR="00E6770B" w:rsidRPr="00C855C2" w:rsidRDefault="00FD0BAE" w:rsidP="00E6770B">
      <w:pPr>
        <w:autoSpaceDE w:val="0"/>
        <w:autoSpaceDN w:val="0"/>
        <w:adjustRightInd w:val="0"/>
        <w:rPr>
          <w:rFonts w:eastAsia="Calibri Light"/>
          <w:b/>
          <w:i/>
          <w:spacing w:val="-1"/>
          <w:sz w:val="28"/>
          <w:szCs w:val="28"/>
        </w:rPr>
      </w:pPr>
      <w:r w:rsidRPr="00C855C2">
        <w:rPr>
          <w:rFonts w:eastAsia="Calibri Light"/>
          <w:b/>
          <w:i/>
          <w:spacing w:val="-3"/>
          <w:sz w:val="28"/>
          <w:szCs w:val="28"/>
        </w:rPr>
        <w:t>CS</w:t>
      </w:r>
      <w:r w:rsidR="00C855C2">
        <w:rPr>
          <w:rFonts w:eastAsia="Calibri Light"/>
          <w:b/>
          <w:i/>
          <w:spacing w:val="-3"/>
          <w:sz w:val="28"/>
          <w:szCs w:val="28"/>
        </w:rPr>
        <w:t>X436</w:t>
      </w:r>
      <w:r w:rsidR="002762A1" w:rsidRPr="00C855C2">
        <w:rPr>
          <w:rFonts w:eastAsia="Calibri Light"/>
          <w:b/>
          <w:i/>
          <w:sz w:val="28"/>
          <w:szCs w:val="28"/>
        </w:rPr>
        <w:t xml:space="preserve">      </w:t>
      </w:r>
      <w:r w:rsidR="002762A1" w:rsidRPr="00C855C2">
        <w:rPr>
          <w:rFonts w:eastAsia="Calibri Light"/>
          <w:b/>
          <w:i/>
          <w:spacing w:val="63"/>
          <w:sz w:val="28"/>
          <w:szCs w:val="28"/>
        </w:rPr>
        <w:t xml:space="preserve"> </w:t>
      </w:r>
      <w:r w:rsidR="00BD4A4C" w:rsidRPr="00C855C2">
        <w:rPr>
          <w:rFonts w:eastAsia="Calibri Light"/>
          <w:b/>
          <w:i/>
          <w:spacing w:val="-1"/>
          <w:sz w:val="28"/>
          <w:szCs w:val="28"/>
        </w:rPr>
        <w:t>Cryptography</w:t>
      </w:r>
    </w:p>
    <w:p w:rsidR="00093A8E" w:rsidRPr="00C855C2" w:rsidRDefault="00093A8E">
      <w:pPr>
        <w:spacing w:line="200" w:lineRule="exact"/>
        <w:rPr>
          <w:sz w:val="24"/>
          <w:szCs w:val="24"/>
        </w:rPr>
      </w:pPr>
    </w:p>
    <w:p w:rsidR="00FE6B60" w:rsidRPr="00C855C2" w:rsidRDefault="002762A1" w:rsidP="00FE6B60">
      <w:pPr>
        <w:spacing w:line="260" w:lineRule="exact"/>
        <w:rPr>
          <w:rFonts w:eastAsia="Calibri"/>
          <w:b/>
          <w:sz w:val="24"/>
          <w:szCs w:val="24"/>
        </w:rPr>
      </w:pPr>
      <w:r w:rsidRPr="00C855C2">
        <w:rPr>
          <w:rFonts w:eastAsia="Calibri"/>
          <w:b/>
          <w:sz w:val="24"/>
          <w:szCs w:val="24"/>
        </w:rPr>
        <w:t>L-</w:t>
      </w:r>
      <w:r w:rsidRPr="00C855C2">
        <w:rPr>
          <w:rFonts w:eastAsia="Calibri"/>
          <w:b/>
          <w:spacing w:val="1"/>
          <w:sz w:val="24"/>
          <w:szCs w:val="24"/>
        </w:rPr>
        <w:t>T</w:t>
      </w:r>
      <w:r w:rsidRPr="00C855C2">
        <w:rPr>
          <w:rFonts w:eastAsia="Calibri"/>
          <w:b/>
          <w:sz w:val="24"/>
          <w:szCs w:val="24"/>
        </w:rPr>
        <w:t>-P-</w:t>
      </w:r>
      <w:r w:rsidRPr="00C855C2">
        <w:rPr>
          <w:rFonts w:eastAsia="Calibri"/>
          <w:b/>
          <w:spacing w:val="-2"/>
          <w:sz w:val="24"/>
          <w:szCs w:val="24"/>
        </w:rPr>
        <w:t>C</w:t>
      </w:r>
      <w:r w:rsidRPr="00C855C2">
        <w:rPr>
          <w:rFonts w:eastAsia="Calibri"/>
          <w:b/>
          <w:spacing w:val="1"/>
          <w:sz w:val="24"/>
          <w:szCs w:val="24"/>
        </w:rPr>
        <w:t>r</w:t>
      </w:r>
      <w:r w:rsidRPr="00C855C2">
        <w:rPr>
          <w:rFonts w:eastAsia="Calibri"/>
          <w:b/>
          <w:sz w:val="24"/>
          <w:szCs w:val="24"/>
        </w:rPr>
        <w:t>:</w:t>
      </w:r>
      <w:r w:rsidRPr="00C855C2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C855C2">
        <w:rPr>
          <w:rFonts w:eastAsia="Calibri"/>
          <w:b/>
          <w:spacing w:val="1"/>
          <w:sz w:val="24"/>
          <w:szCs w:val="24"/>
        </w:rPr>
        <w:t>3</w:t>
      </w:r>
      <w:r w:rsidRPr="00C855C2">
        <w:rPr>
          <w:rFonts w:eastAsia="Calibri"/>
          <w:b/>
          <w:spacing w:val="-3"/>
          <w:sz w:val="24"/>
          <w:szCs w:val="24"/>
        </w:rPr>
        <w:t>-</w:t>
      </w:r>
      <w:r w:rsidR="00F67FD6" w:rsidRPr="00C855C2">
        <w:rPr>
          <w:rFonts w:eastAsia="Calibri"/>
          <w:b/>
          <w:spacing w:val="1"/>
          <w:sz w:val="24"/>
          <w:szCs w:val="24"/>
        </w:rPr>
        <w:t>0</w:t>
      </w:r>
      <w:r w:rsidRPr="00C855C2">
        <w:rPr>
          <w:rFonts w:eastAsia="Calibri"/>
          <w:b/>
          <w:sz w:val="24"/>
          <w:szCs w:val="24"/>
        </w:rPr>
        <w:t>-</w:t>
      </w:r>
      <w:r w:rsidRPr="00C855C2">
        <w:rPr>
          <w:rFonts w:eastAsia="Calibri"/>
          <w:b/>
          <w:spacing w:val="1"/>
          <w:sz w:val="24"/>
          <w:szCs w:val="24"/>
        </w:rPr>
        <w:t>0</w:t>
      </w:r>
      <w:r w:rsidRPr="00C855C2">
        <w:rPr>
          <w:rFonts w:eastAsia="Calibri"/>
          <w:b/>
          <w:spacing w:val="-3"/>
          <w:sz w:val="24"/>
          <w:szCs w:val="24"/>
        </w:rPr>
        <w:t>-</w:t>
      </w:r>
      <w:r w:rsidRPr="00C855C2">
        <w:rPr>
          <w:rFonts w:eastAsia="Calibri"/>
          <w:b/>
          <w:sz w:val="24"/>
          <w:szCs w:val="24"/>
        </w:rPr>
        <w:t>3</w:t>
      </w:r>
    </w:p>
    <w:p w:rsidR="00C855C2" w:rsidRDefault="00C855C2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:rsidR="00001299" w:rsidRPr="00C855C2" w:rsidRDefault="00001299" w:rsidP="0072040B">
      <w:pPr>
        <w:spacing w:line="260" w:lineRule="exact"/>
        <w:jc w:val="both"/>
        <w:rPr>
          <w:sz w:val="24"/>
          <w:szCs w:val="24"/>
        </w:rPr>
      </w:pPr>
      <w:r w:rsidRPr="00C855C2">
        <w:rPr>
          <w:rFonts w:eastAsia="Calibri"/>
          <w:b/>
          <w:sz w:val="24"/>
          <w:szCs w:val="24"/>
        </w:rPr>
        <w:t>Pre-requisite</w:t>
      </w:r>
      <w:r w:rsidR="00F97049" w:rsidRPr="00C855C2">
        <w:rPr>
          <w:rFonts w:eastAsia="Calibri"/>
          <w:b/>
          <w:sz w:val="24"/>
          <w:szCs w:val="24"/>
        </w:rPr>
        <w:t>s</w:t>
      </w:r>
      <w:r w:rsidRPr="00C855C2">
        <w:rPr>
          <w:rFonts w:eastAsia="Calibri"/>
          <w:b/>
          <w:sz w:val="24"/>
          <w:szCs w:val="24"/>
        </w:rPr>
        <w:t>:</w:t>
      </w:r>
      <w:r w:rsidR="00191045" w:rsidRPr="00C855C2">
        <w:rPr>
          <w:rFonts w:eastAsia="Calibri"/>
          <w:b/>
          <w:sz w:val="24"/>
          <w:szCs w:val="24"/>
        </w:rPr>
        <w:t xml:space="preserve"> </w:t>
      </w:r>
      <w:r w:rsidR="00600549" w:rsidRPr="00C855C2">
        <w:rPr>
          <w:sz w:val="24"/>
          <w:szCs w:val="24"/>
        </w:rPr>
        <w:t xml:space="preserve">Prior knowledge of fundamentals of </w:t>
      </w:r>
      <w:r w:rsidR="00311DB5" w:rsidRPr="00C855C2">
        <w:rPr>
          <w:sz w:val="24"/>
          <w:szCs w:val="24"/>
        </w:rPr>
        <w:t>Graph theory, Number theory</w:t>
      </w:r>
      <w:r w:rsidR="00AC3217" w:rsidRPr="00C855C2">
        <w:rPr>
          <w:sz w:val="24"/>
          <w:szCs w:val="24"/>
        </w:rPr>
        <w:t>.</w:t>
      </w:r>
    </w:p>
    <w:p w:rsidR="00932F8A" w:rsidRPr="00C855C2" w:rsidRDefault="00932F8A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:rsidR="004D5E31" w:rsidRPr="00C855C2" w:rsidRDefault="004D5E31" w:rsidP="004D5E31">
      <w:pPr>
        <w:autoSpaceDE w:val="0"/>
        <w:rPr>
          <w:rFonts w:eastAsia="Verdana"/>
          <w:b/>
          <w:sz w:val="24"/>
          <w:szCs w:val="24"/>
        </w:rPr>
      </w:pPr>
      <w:r w:rsidRPr="00C855C2">
        <w:rPr>
          <w:rFonts w:eastAsia="Verdana"/>
          <w:b/>
          <w:sz w:val="24"/>
          <w:szCs w:val="24"/>
        </w:rPr>
        <w:t>Course Objectives:</w:t>
      </w:r>
    </w:p>
    <w:p w:rsidR="004D5E31" w:rsidRPr="00C855C2" w:rsidRDefault="00774796" w:rsidP="004D5E31">
      <w:pPr>
        <w:numPr>
          <w:ilvl w:val="0"/>
          <w:numId w:val="8"/>
        </w:numPr>
        <w:tabs>
          <w:tab w:val="left" w:pos="360"/>
        </w:tabs>
        <w:jc w:val="both"/>
        <w:outlineLvl w:val="1"/>
        <w:rPr>
          <w:sz w:val="24"/>
          <w:szCs w:val="24"/>
        </w:rPr>
      </w:pPr>
      <w:r w:rsidRPr="00C855C2">
        <w:rPr>
          <w:sz w:val="24"/>
          <w:szCs w:val="24"/>
        </w:rPr>
        <w:t>To impart knowledge of</w:t>
      </w:r>
      <w:r w:rsidR="004D5E31" w:rsidRPr="00C855C2">
        <w:rPr>
          <w:sz w:val="24"/>
          <w:szCs w:val="24"/>
        </w:rPr>
        <w:t xml:space="preserve"> </w:t>
      </w:r>
      <w:r w:rsidR="00867334" w:rsidRPr="00C855C2">
        <w:rPr>
          <w:sz w:val="24"/>
          <w:szCs w:val="24"/>
        </w:rPr>
        <w:t xml:space="preserve">cryptography </w:t>
      </w:r>
      <w:r w:rsidR="001E18AC" w:rsidRPr="00C855C2">
        <w:rPr>
          <w:sz w:val="24"/>
          <w:szCs w:val="24"/>
        </w:rPr>
        <w:t xml:space="preserve">in the </w:t>
      </w:r>
      <w:r w:rsidR="00AF6E67" w:rsidRPr="00C855C2">
        <w:rPr>
          <w:sz w:val="24"/>
          <w:szCs w:val="24"/>
        </w:rPr>
        <w:t>recent days</w:t>
      </w:r>
      <w:r w:rsidR="004D5E31" w:rsidRPr="00C855C2">
        <w:rPr>
          <w:sz w:val="24"/>
          <w:szCs w:val="24"/>
        </w:rPr>
        <w:t xml:space="preserve">. </w:t>
      </w:r>
    </w:p>
    <w:p w:rsidR="004D5E31" w:rsidRPr="00C855C2" w:rsidRDefault="00774796" w:rsidP="004D5E31">
      <w:pPr>
        <w:numPr>
          <w:ilvl w:val="0"/>
          <w:numId w:val="8"/>
        </w:numPr>
        <w:tabs>
          <w:tab w:val="left" w:pos="360"/>
        </w:tabs>
        <w:jc w:val="both"/>
        <w:outlineLvl w:val="1"/>
        <w:rPr>
          <w:sz w:val="24"/>
          <w:szCs w:val="24"/>
        </w:rPr>
      </w:pPr>
      <w:r w:rsidRPr="00C855C2">
        <w:rPr>
          <w:sz w:val="24"/>
          <w:szCs w:val="24"/>
        </w:rPr>
        <w:t>To make s</w:t>
      </w:r>
      <w:r w:rsidR="004D5E31" w:rsidRPr="00C855C2">
        <w:rPr>
          <w:sz w:val="24"/>
          <w:szCs w:val="24"/>
        </w:rPr>
        <w:t>tudent</w:t>
      </w:r>
      <w:r w:rsidRPr="00C855C2">
        <w:rPr>
          <w:sz w:val="24"/>
          <w:szCs w:val="24"/>
        </w:rPr>
        <w:t>s</w:t>
      </w:r>
      <w:r w:rsidR="004D5E31" w:rsidRPr="00C855C2">
        <w:rPr>
          <w:sz w:val="24"/>
          <w:szCs w:val="24"/>
        </w:rPr>
        <w:t xml:space="preserve"> </w:t>
      </w:r>
      <w:r w:rsidR="00AD395A" w:rsidRPr="00C855C2">
        <w:rPr>
          <w:sz w:val="24"/>
          <w:szCs w:val="24"/>
        </w:rPr>
        <w:t xml:space="preserve">understand the concepts and technologies behind </w:t>
      </w:r>
      <w:r w:rsidR="00867334" w:rsidRPr="00C855C2">
        <w:rPr>
          <w:sz w:val="24"/>
          <w:szCs w:val="24"/>
        </w:rPr>
        <w:t>cryptography</w:t>
      </w:r>
      <w:r w:rsidR="004D5E31" w:rsidRPr="00C855C2">
        <w:rPr>
          <w:sz w:val="24"/>
          <w:szCs w:val="24"/>
        </w:rPr>
        <w:t xml:space="preserve">. </w:t>
      </w:r>
    </w:p>
    <w:p w:rsidR="004D5E31" w:rsidRPr="00C855C2" w:rsidRDefault="00774796" w:rsidP="004D5E31">
      <w:pPr>
        <w:numPr>
          <w:ilvl w:val="0"/>
          <w:numId w:val="8"/>
        </w:numPr>
        <w:tabs>
          <w:tab w:val="left" w:pos="360"/>
        </w:tabs>
        <w:jc w:val="both"/>
        <w:outlineLvl w:val="1"/>
        <w:rPr>
          <w:sz w:val="24"/>
          <w:szCs w:val="24"/>
        </w:rPr>
      </w:pPr>
      <w:r w:rsidRPr="00C855C2">
        <w:rPr>
          <w:sz w:val="24"/>
          <w:szCs w:val="24"/>
        </w:rPr>
        <w:t>To impart ability to</w:t>
      </w:r>
      <w:r w:rsidR="004D5E31" w:rsidRPr="00C855C2">
        <w:rPr>
          <w:sz w:val="24"/>
          <w:szCs w:val="24"/>
        </w:rPr>
        <w:t xml:space="preserve"> design and implement </w:t>
      </w:r>
      <w:r w:rsidR="00AD395A" w:rsidRPr="00C855C2">
        <w:rPr>
          <w:sz w:val="24"/>
          <w:szCs w:val="24"/>
        </w:rPr>
        <w:t xml:space="preserve">of </w:t>
      </w:r>
      <w:r w:rsidR="004B1C23" w:rsidRPr="00C855C2">
        <w:rPr>
          <w:sz w:val="24"/>
          <w:szCs w:val="24"/>
        </w:rPr>
        <w:t>cryptographic algorithms for</w:t>
      </w:r>
      <w:r w:rsidR="00AD395A" w:rsidRPr="00C855C2">
        <w:rPr>
          <w:sz w:val="24"/>
          <w:szCs w:val="24"/>
        </w:rPr>
        <w:t xml:space="preserve"> </w:t>
      </w:r>
      <w:r w:rsidR="004B1C23" w:rsidRPr="00C855C2">
        <w:rPr>
          <w:sz w:val="24"/>
          <w:szCs w:val="24"/>
        </w:rPr>
        <w:t>data security</w:t>
      </w:r>
      <w:r w:rsidR="00AD395A" w:rsidRPr="00C855C2">
        <w:rPr>
          <w:sz w:val="24"/>
          <w:szCs w:val="24"/>
        </w:rPr>
        <w:t>.</w:t>
      </w:r>
    </w:p>
    <w:p w:rsidR="004D5E31" w:rsidRPr="00C855C2" w:rsidRDefault="00B44724" w:rsidP="004D5E31">
      <w:pPr>
        <w:numPr>
          <w:ilvl w:val="0"/>
          <w:numId w:val="8"/>
        </w:numPr>
        <w:tabs>
          <w:tab w:val="left" w:pos="360"/>
        </w:tabs>
        <w:jc w:val="both"/>
        <w:outlineLvl w:val="1"/>
        <w:rPr>
          <w:sz w:val="24"/>
          <w:szCs w:val="24"/>
        </w:rPr>
      </w:pPr>
      <w:r w:rsidRPr="00C855C2">
        <w:rPr>
          <w:sz w:val="24"/>
          <w:szCs w:val="24"/>
        </w:rPr>
        <w:t xml:space="preserve">To make students </w:t>
      </w:r>
      <w:r w:rsidR="005F4FCA" w:rsidRPr="00C855C2">
        <w:rPr>
          <w:sz w:val="24"/>
          <w:szCs w:val="24"/>
        </w:rPr>
        <w:t xml:space="preserve">aware of </w:t>
      </w:r>
      <w:r w:rsidR="004B1C23" w:rsidRPr="00C855C2">
        <w:rPr>
          <w:sz w:val="24"/>
          <w:szCs w:val="24"/>
        </w:rPr>
        <w:t>cryptanalysis or breaking of ciphers</w:t>
      </w:r>
      <w:r w:rsidR="005F4FCA" w:rsidRPr="00C855C2">
        <w:rPr>
          <w:sz w:val="24"/>
          <w:szCs w:val="24"/>
        </w:rPr>
        <w:t xml:space="preserve">. </w:t>
      </w:r>
    </w:p>
    <w:p w:rsidR="00001299" w:rsidRPr="00C855C2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:rsidR="00890EDF" w:rsidRPr="00C855C2" w:rsidRDefault="00890EDF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C855C2">
        <w:rPr>
          <w:rFonts w:eastAsia="Calibri"/>
          <w:b/>
          <w:sz w:val="24"/>
          <w:szCs w:val="24"/>
        </w:rPr>
        <w:t>Course Outcomes:</w:t>
      </w:r>
    </w:p>
    <w:p w:rsidR="00B50380" w:rsidRPr="00C855C2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C855C2">
        <w:rPr>
          <w:rFonts w:eastAsia="Calibri"/>
          <w:sz w:val="24"/>
          <w:szCs w:val="24"/>
        </w:rPr>
        <w:t>At the end of the course, a student should:</w:t>
      </w:r>
    </w:p>
    <w:p w:rsidR="00B50380" w:rsidRPr="00C855C2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7944"/>
        <w:gridCol w:w="1890"/>
      </w:tblGrid>
      <w:tr w:rsidR="0040142E" w:rsidRPr="00C855C2" w:rsidTr="0040142E">
        <w:tc>
          <w:tcPr>
            <w:tcW w:w="534" w:type="dxa"/>
          </w:tcPr>
          <w:p w:rsidR="0040142E" w:rsidRPr="00C855C2" w:rsidRDefault="0040142E" w:rsidP="00B356F1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>Sl. No</w:t>
            </w:r>
          </w:p>
        </w:tc>
        <w:tc>
          <w:tcPr>
            <w:tcW w:w="7944" w:type="dxa"/>
          </w:tcPr>
          <w:p w:rsidR="0040142E" w:rsidRPr="00C855C2" w:rsidRDefault="0040142E" w:rsidP="00B356F1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>Outcome</w:t>
            </w:r>
          </w:p>
        </w:tc>
        <w:tc>
          <w:tcPr>
            <w:tcW w:w="1890" w:type="dxa"/>
          </w:tcPr>
          <w:p w:rsidR="0040142E" w:rsidRPr="00C855C2" w:rsidRDefault="0040142E" w:rsidP="00B356F1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>Mapping to PO</w:t>
            </w:r>
          </w:p>
        </w:tc>
      </w:tr>
      <w:tr w:rsidR="00F22D81" w:rsidRPr="00C855C2" w:rsidTr="0040142E">
        <w:tc>
          <w:tcPr>
            <w:tcW w:w="534" w:type="dxa"/>
          </w:tcPr>
          <w:p w:rsidR="00F22D81" w:rsidRPr="00C855C2" w:rsidRDefault="00F22D81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F22D81" w:rsidRPr="00C855C2" w:rsidRDefault="00F22D81" w:rsidP="00F22D81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 xml:space="preserve">Understand the state-of-the-art cryptographic algorithm </w:t>
            </w:r>
          </w:p>
        </w:tc>
        <w:tc>
          <w:tcPr>
            <w:tcW w:w="1890" w:type="dxa"/>
          </w:tcPr>
          <w:p w:rsidR="00F22D81" w:rsidRPr="00C855C2" w:rsidRDefault="00F22D81" w:rsidP="00E5669D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 xml:space="preserve">PO2, PO3 </w:t>
            </w:r>
          </w:p>
        </w:tc>
      </w:tr>
      <w:tr w:rsidR="00F22D81" w:rsidRPr="00C855C2" w:rsidTr="0040142E">
        <w:tc>
          <w:tcPr>
            <w:tcW w:w="534" w:type="dxa"/>
          </w:tcPr>
          <w:p w:rsidR="00F22D81" w:rsidRPr="00C855C2" w:rsidRDefault="00F22D81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F22D81" w:rsidRPr="00C855C2" w:rsidRDefault="00F22D81" w:rsidP="00770AC6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>Explain technologies behind cryptography</w:t>
            </w:r>
          </w:p>
        </w:tc>
        <w:tc>
          <w:tcPr>
            <w:tcW w:w="1890" w:type="dxa"/>
          </w:tcPr>
          <w:p w:rsidR="00F22D81" w:rsidRPr="00C855C2" w:rsidRDefault="00F22D81" w:rsidP="00B356F1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>PO2, PO3</w:t>
            </w:r>
          </w:p>
        </w:tc>
      </w:tr>
      <w:tr w:rsidR="00F22D81" w:rsidRPr="00C855C2" w:rsidTr="0040142E">
        <w:tc>
          <w:tcPr>
            <w:tcW w:w="534" w:type="dxa"/>
          </w:tcPr>
          <w:p w:rsidR="00F22D81" w:rsidRPr="00C855C2" w:rsidRDefault="00F22D81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F22D81" w:rsidRPr="00C855C2" w:rsidRDefault="00F22D81" w:rsidP="00F22D81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 xml:space="preserve">Develop the ability to design cryptographic algorithms </w:t>
            </w:r>
          </w:p>
        </w:tc>
        <w:tc>
          <w:tcPr>
            <w:tcW w:w="1890" w:type="dxa"/>
          </w:tcPr>
          <w:p w:rsidR="00F22D81" w:rsidRPr="00C855C2" w:rsidRDefault="00F22D81" w:rsidP="00B356F1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>PO2, PO3,PO4</w:t>
            </w:r>
          </w:p>
        </w:tc>
      </w:tr>
      <w:tr w:rsidR="00F22D81" w:rsidRPr="00C855C2" w:rsidTr="0040142E">
        <w:tc>
          <w:tcPr>
            <w:tcW w:w="534" w:type="dxa"/>
          </w:tcPr>
          <w:p w:rsidR="00F22D81" w:rsidRPr="00C855C2" w:rsidRDefault="00F22D81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F22D81" w:rsidRPr="00C855C2" w:rsidRDefault="00F22D81" w:rsidP="00F22D81">
            <w:pPr>
              <w:jc w:val="both"/>
              <w:rPr>
                <w:rFonts w:eastAsia="Verdana"/>
                <w:bCs/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>Analyze the security of cryptographic algorithms performance</w:t>
            </w:r>
          </w:p>
        </w:tc>
        <w:tc>
          <w:tcPr>
            <w:tcW w:w="1890" w:type="dxa"/>
          </w:tcPr>
          <w:p w:rsidR="00F22D81" w:rsidRPr="00C855C2" w:rsidRDefault="00F22D81" w:rsidP="00B356F1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>PO2, PO3</w:t>
            </w:r>
          </w:p>
        </w:tc>
      </w:tr>
      <w:tr w:rsidR="00F22D81" w:rsidRPr="00C855C2" w:rsidTr="0040142E">
        <w:tc>
          <w:tcPr>
            <w:tcW w:w="534" w:type="dxa"/>
          </w:tcPr>
          <w:p w:rsidR="00F22D81" w:rsidRPr="00C855C2" w:rsidRDefault="00F22D81" w:rsidP="0040142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:rsidR="00F22D81" w:rsidRPr="00C855C2" w:rsidRDefault="00F22D81" w:rsidP="00770AC6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>Learn to effectively combine techniques and ideas from different areas of computer science</w:t>
            </w:r>
          </w:p>
        </w:tc>
        <w:tc>
          <w:tcPr>
            <w:tcW w:w="1890" w:type="dxa"/>
          </w:tcPr>
          <w:p w:rsidR="00F22D81" w:rsidRPr="00C855C2" w:rsidRDefault="00F22D81" w:rsidP="00B356F1">
            <w:pPr>
              <w:jc w:val="both"/>
              <w:rPr>
                <w:sz w:val="24"/>
                <w:szCs w:val="24"/>
              </w:rPr>
            </w:pPr>
            <w:r w:rsidRPr="00C855C2">
              <w:rPr>
                <w:sz w:val="24"/>
                <w:szCs w:val="24"/>
              </w:rPr>
              <w:t>PO2,PO3, PO4 PO6, PO12</w:t>
            </w:r>
          </w:p>
        </w:tc>
      </w:tr>
    </w:tbl>
    <w:p w:rsidR="007A6D71" w:rsidRPr="00C855C2" w:rsidRDefault="007A6D71" w:rsidP="004C7C2A">
      <w:pPr>
        <w:rPr>
          <w:b/>
          <w:color w:val="000000"/>
          <w:sz w:val="24"/>
          <w:szCs w:val="24"/>
        </w:rPr>
      </w:pPr>
    </w:p>
    <w:p w:rsidR="00971703" w:rsidRPr="00C855C2" w:rsidRDefault="00971703" w:rsidP="004C7C2A">
      <w:pPr>
        <w:rPr>
          <w:b/>
          <w:color w:val="000000"/>
          <w:sz w:val="24"/>
          <w:szCs w:val="24"/>
        </w:rPr>
      </w:pPr>
    </w:p>
    <w:p w:rsidR="004C7C2A" w:rsidRPr="00C855C2" w:rsidRDefault="004F7FAA" w:rsidP="004C7C2A">
      <w:pPr>
        <w:rPr>
          <w:b/>
          <w:color w:val="000000"/>
          <w:sz w:val="24"/>
          <w:szCs w:val="24"/>
        </w:rPr>
      </w:pPr>
      <w:r w:rsidRPr="00C855C2">
        <w:rPr>
          <w:b/>
          <w:color w:val="000000"/>
          <w:sz w:val="24"/>
          <w:szCs w:val="24"/>
        </w:rPr>
        <w:t>UNIT I:</w:t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>Lectures</w:t>
      </w:r>
      <w:proofErr w:type="gramStart"/>
      <w:r w:rsidRPr="00C855C2">
        <w:rPr>
          <w:b/>
          <w:color w:val="000000"/>
          <w:sz w:val="24"/>
          <w:szCs w:val="24"/>
        </w:rPr>
        <w:t>:</w:t>
      </w:r>
      <w:r w:rsidR="00C855C2">
        <w:rPr>
          <w:b/>
          <w:color w:val="000000"/>
          <w:sz w:val="24"/>
          <w:szCs w:val="24"/>
        </w:rPr>
        <w:t>14</w:t>
      </w:r>
      <w:proofErr w:type="gramEnd"/>
      <w:r w:rsidR="004C7C2A" w:rsidRPr="00C855C2">
        <w:rPr>
          <w:b/>
          <w:color w:val="000000"/>
          <w:sz w:val="24"/>
          <w:szCs w:val="24"/>
        </w:rPr>
        <w:tab/>
      </w:r>
    </w:p>
    <w:p w:rsidR="00C855C2" w:rsidRPr="00C855C2" w:rsidRDefault="00BD4A4C" w:rsidP="00C855C2">
      <w:pPr>
        <w:tabs>
          <w:tab w:val="left" w:pos="801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55C2">
        <w:rPr>
          <w:sz w:val="24"/>
          <w:szCs w:val="24"/>
        </w:rPr>
        <w:t>Foundation- Integer and modular arithmetic, matrices, traditional symmetric-key ciphers- substitution, transposition, stream and block ciphers, algebraic structures- group, ring, field theory, GF(2</w:t>
      </w:r>
      <w:r w:rsidRPr="00C855C2">
        <w:rPr>
          <w:sz w:val="24"/>
          <w:szCs w:val="24"/>
          <w:vertAlign w:val="superscript"/>
        </w:rPr>
        <w:t>n</w:t>
      </w:r>
      <w:r w:rsidRPr="00C855C2">
        <w:rPr>
          <w:sz w:val="24"/>
          <w:szCs w:val="24"/>
        </w:rPr>
        <w:t>) fields, modern block and stream ciphers.</w:t>
      </w:r>
      <w:r w:rsidR="00CD0998" w:rsidRPr="00C855C2">
        <w:rPr>
          <w:sz w:val="24"/>
          <w:szCs w:val="24"/>
          <w:lang w:val="en-IN"/>
        </w:rPr>
        <w:t xml:space="preserve"> Introduction to modern symmetric key ciphers-</w:t>
      </w:r>
      <w:r w:rsidR="00CD0998" w:rsidRPr="00C855C2">
        <w:rPr>
          <w:b/>
          <w:sz w:val="24"/>
          <w:szCs w:val="24"/>
          <w:lang w:val="en-IN"/>
        </w:rPr>
        <w:t xml:space="preserve"> </w:t>
      </w:r>
      <w:r w:rsidR="00CD0998" w:rsidRPr="00C855C2">
        <w:rPr>
          <w:sz w:val="24"/>
          <w:szCs w:val="24"/>
          <w:lang w:val="en-IN"/>
        </w:rPr>
        <w:t>modern block and strea</w:t>
      </w:r>
      <w:r w:rsidR="005121AC" w:rsidRPr="00C855C2">
        <w:rPr>
          <w:sz w:val="24"/>
          <w:szCs w:val="24"/>
          <w:lang w:val="en-IN"/>
        </w:rPr>
        <w:t xml:space="preserve">m ciphers, </w:t>
      </w:r>
      <w:r w:rsidR="005121AC" w:rsidRPr="00C855C2">
        <w:rPr>
          <w:sz w:val="24"/>
          <w:szCs w:val="24"/>
        </w:rPr>
        <w:t>linear Algebra.</w:t>
      </w:r>
      <w:r w:rsidR="00C855C2">
        <w:rPr>
          <w:sz w:val="24"/>
          <w:szCs w:val="24"/>
        </w:rPr>
        <w:t xml:space="preserve"> </w:t>
      </w:r>
      <w:r w:rsidR="00C855C2" w:rsidRPr="00C855C2">
        <w:rPr>
          <w:sz w:val="24"/>
          <w:szCs w:val="24"/>
        </w:rPr>
        <w:t>Mathematical Background: Shannon’s Theory,</w:t>
      </w:r>
      <w:r w:rsidR="00C855C2" w:rsidRPr="00C855C2">
        <w:t xml:space="preserve"> </w:t>
      </w:r>
      <w:r w:rsidR="00C855C2" w:rsidRPr="00C855C2">
        <w:rPr>
          <w:sz w:val="24"/>
          <w:szCs w:val="24"/>
        </w:rPr>
        <w:t>Computational Complexity, Finite Fields, Number Theory.</w:t>
      </w:r>
      <w:r w:rsidR="00C855C2" w:rsidRPr="00C855C2">
        <w:t xml:space="preserve"> </w:t>
      </w:r>
      <w:proofErr w:type="spellStart"/>
      <w:r w:rsidR="00C855C2" w:rsidRPr="00C855C2">
        <w:rPr>
          <w:sz w:val="24"/>
          <w:szCs w:val="24"/>
        </w:rPr>
        <w:t>Luby</w:t>
      </w:r>
      <w:proofErr w:type="spellEnd"/>
      <w:r w:rsidR="00C855C2" w:rsidRPr="00C855C2">
        <w:rPr>
          <w:sz w:val="24"/>
          <w:szCs w:val="24"/>
        </w:rPr>
        <w:t xml:space="preserve"> </w:t>
      </w:r>
      <w:proofErr w:type="spellStart"/>
      <w:r w:rsidR="00C855C2" w:rsidRPr="00C855C2">
        <w:rPr>
          <w:sz w:val="24"/>
          <w:szCs w:val="24"/>
        </w:rPr>
        <w:t>Rackoff’s</w:t>
      </w:r>
      <w:proofErr w:type="spellEnd"/>
      <w:r w:rsidR="00C855C2" w:rsidRPr="00C855C2">
        <w:rPr>
          <w:sz w:val="24"/>
          <w:szCs w:val="24"/>
        </w:rPr>
        <w:t xml:space="preserve"> Construction and the </w:t>
      </w:r>
      <w:proofErr w:type="spellStart"/>
      <w:r w:rsidR="00C855C2" w:rsidRPr="00C855C2">
        <w:rPr>
          <w:sz w:val="24"/>
          <w:szCs w:val="24"/>
        </w:rPr>
        <w:t>Feistel</w:t>
      </w:r>
      <w:proofErr w:type="spellEnd"/>
      <w:r w:rsidR="00C855C2" w:rsidRPr="00C855C2">
        <w:rPr>
          <w:sz w:val="24"/>
          <w:szCs w:val="24"/>
        </w:rPr>
        <w:t xml:space="preserve"> Cipher. </w:t>
      </w:r>
      <w:proofErr w:type="gramStart"/>
      <w:r w:rsidR="00C855C2" w:rsidRPr="00C855C2">
        <w:rPr>
          <w:sz w:val="24"/>
          <w:szCs w:val="24"/>
        </w:rPr>
        <w:t>Concept of Pseudo-Random Functions.</w:t>
      </w:r>
      <w:proofErr w:type="gramEnd"/>
    </w:p>
    <w:p w:rsidR="005121AC" w:rsidRPr="00C855C2" w:rsidRDefault="005121AC" w:rsidP="005121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FAA" w:rsidRPr="00C855C2" w:rsidRDefault="00AC3217" w:rsidP="00AE6DA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="00CE05E5" w:rsidRPr="00C855C2">
        <w:rPr>
          <w:b/>
          <w:color w:val="000000"/>
          <w:sz w:val="24"/>
          <w:szCs w:val="24"/>
        </w:rPr>
        <w:tab/>
      </w:r>
    </w:p>
    <w:p w:rsidR="004F7FAA" w:rsidRPr="00C855C2" w:rsidRDefault="00C855C2" w:rsidP="008E212F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UNIT </w:t>
      </w:r>
      <w:r w:rsidR="004F7FAA" w:rsidRPr="00C855C2">
        <w:rPr>
          <w:b/>
          <w:color w:val="000000"/>
          <w:sz w:val="24"/>
          <w:szCs w:val="24"/>
        </w:rPr>
        <w:t>II:</w:t>
      </w:r>
      <w:r w:rsidR="004F7FAA" w:rsidRPr="00C855C2">
        <w:rPr>
          <w:b/>
          <w:color w:val="000000"/>
          <w:sz w:val="24"/>
          <w:szCs w:val="24"/>
        </w:rPr>
        <w:tab/>
      </w:r>
      <w:r w:rsidR="004F7FAA" w:rsidRPr="00C855C2">
        <w:rPr>
          <w:b/>
          <w:color w:val="000000"/>
          <w:sz w:val="24"/>
          <w:szCs w:val="24"/>
        </w:rPr>
        <w:tab/>
      </w:r>
      <w:r w:rsidR="004F7FAA" w:rsidRPr="00C855C2">
        <w:rPr>
          <w:b/>
          <w:color w:val="000000"/>
          <w:sz w:val="24"/>
          <w:szCs w:val="24"/>
        </w:rPr>
        <w:tab/>
      </w:r>
      <w:r w:rsidR="004F7FAA" w:rsidRPr="00C855C2">
        <w:rPr>
          <w:b/>
          <w:color w:val="000000"/>
          <w:sz w:val="24"/>
          <w:szCs w:val="24"/>
        </w:rPr>
        <w:tab/>
      </w:r>
      <w:r w:rsidR="004F7FAA" w:rsidRPr="00C855C2">
        <w:rPr>
          <w:b/>
          <w:color w:val="000000"/>
          <w:sz w:val="24"/>
          <w:szCs w:val="24"/>
        </w:rPr>
        <w:tab/>
      </w:r>
      <w:r w:rsidR="004F7FAA" w:rsidRPr="00C855C2">
        <w:rPr>
          <w:b/>
          <w:color w:val="000000"/>
          <w:sz w:val="24"/>
          <w:szCs w:val="24"/>
        </w:rPr>
        <w:tab/>
      </w:r>
      <w:r w:rsidR="004F7FAA" w:rsidRPr="00C855C2">
        <w:rPr>
          <w:b/>
          <w:color w:val="000000"/>
          <w:sz w:val="24"/>
          <w:szCs w:val="24"/>
        </w:rPr>
        <w:tab/>
      </w:r>
      <w:r w:rsidR="004F7FAA" w:rsidRPr="00C855C2">
        <w:rPr>
          <w:b/>
          <w:color w:val="000000"/>
          <w:sz w:val="24"/>
          <w:szCs w:val="24"/>
        </w:rPr>
        <w:tab/>
      </w:r>
      <w:r w:rsidR="004F7FAA" w:rsidRPr="00C855C2">
        <w:rPr>
          <w:b/>
          <w:color w:val="000000"/>
          <w:sz w:val="24"/>
          <w:szCs w:val="24"/>
        </w:rPr>
        <w:tab/>
      </w:r>
      <w:r w:rsidR="004F7FAA" w:rsidRPr="00C855C2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4F7FAA" w:rsidRPr="00C855C2">
        <w:rPr>
          <w:b/>
          <w:color w:val="000000"/>
          <w:sz w:val="24"/>
          <w:szCs w:val="24"/>
        </w:rPr>
        <w:t>Lectures</w:t>
      </w:r>
      <w:proofErr w:type="gramStart"/>
      <w:r w:rsidR="004F7FAA" w:rsidRPr="00C855C2">
        <w:rPr>
          <w:b/>
          <w:color w:val="000000"/>
          <w:sz w:val="24"/>
          <w:szCs w:val="24"/>
        </w:rPr>
        <w:t>:</w:t>
      </w:r>
      <w:r w:rsidR="00063711" w:rsidRPr="00C855C2">
        <w:rPr>
          <w:b/>
          <w:color w:val="000000"/>
          <w:sz w:val="24"/>
          <w:szCs w:val="24"/>
        </w:rPr>
        <w:t>6</w:t>
      </w:r>
      <w:proofErr w:type="gramEnd"/>
    </w:p>
    <w:p w:rsidR="00C855C2" w:rsidRDefault="00CD0998" w:rsidP="008E212F">
      <w:pPr>
        <w:jc w:val="both"/>
        <w:rPr>
          <w:sz w:val="24"/>
          <w:szCs w:val="24"/>
          <w:lang w:val="en-IN"/>
        </w:rPr>
      </w:pPr>
      <w:proofErr w:type="spellStart"/>
      <w:proofErr w:type="gramStart"/>
      <w:r w:rsidRPr="00C855C2">
        <w:rPr>
          <w:sz w:val="24"/>
          <w:szCs w:val="24"/>
          <w:lang w:val="en-IN"/>
        </w:rPr>
        <w:t>Sy</w:t>
      </w:r>
      <w:r w:rsidRPr="00C855C2">
        <w:rPr>
          <w:sz w:val="24"/>
          <w:szCs w:val="24"/>
        </w:rPr>
        <w:t>mmetric</w:t>
      </w:r>
      <w:proofErr w:type="spellEnd"/>
      <w:r w:rsidRPr="00C855C2">
        <w:rPr>
          <w:sz w:val="24"/>
          <w:szCs w:val="24"/>
        </w:rPr>
        <w:t xml:space="preserve">-Key </w:t>
      </w:r>
      <w:proofErr w:type="spellStart"/>
      <w:r w:rsidRPr="00C855C2">
        <w:rPr>
          <w:sz w:val="24"/>
          <w:szCs w:val="24"/>
        </w:rPr>
        <w:t>encipherment</w:t>
      </w:r>
      <w:proofErr w:type="spellEnd"/>
      <w:r w:rsidRPr="00C855C2">
        <w:rPr>
          <w:sz w:val="24"/>
          <w:szCs w:val="24"/>
          <w:lang w:val="en-IN"/>
        </w:rPr>
        <w:t xml:space="preserve"> - </w:t>
      </w:r>
      <w:r w:rsidR="00BD4A4C" w:rsidRPr="00C855C2">
        <w:rPr>
          <w:sz w:val="24"/>
          <w:szCs w:val="24"/>
          <w:lang w:val="en-IN"/>
        </w:rPr>
        <w:t xml:space="preserve">Data </w:t>
      </w:r>
      <w:r w:rsidRPr="00C855C2">
        <w:rPr>
          <w:sz w:val="24"/>
          <w:szCs w:val="24"/>
          <w:lang w:val="en-IN"/>
        </w:rPr>
        <w:t>E</w:t>
      </w:r>
      <w:r w:rsidR="00BD4A4C" w:rsidRPr="00C855C2">
        <w:rPr>
          <w:sz w:val="24"/>
          <w:szCs w:val="24"/>
          <w:lang w:val="en-IN"/>
        </w:rPr>
        <w:t>nc</w:t>
      </w:r>
      <w:r w:rsidRPr="00C855C2">
        <w:rPr>
          <w:sz w:val="24"/>
          <w:szCs w:val="24"/>
          <w:lang w:val="en-IN"/>
        </w:rPr>
        <w:t>ryption Standard (</w:t>
      </w:r>
      <w:r w:rsidR="00BD4A4C" w:rsidRPr="00C855C2">
        <w:rPr>
          <w:sz w:val="24"/>
          <w:szCs w:val="24"/>
          <w:lang w:val="en-IN"/>
        </w:rPr>
        <w:t>DES)</w:t>
      </w:r>
      <w:r w:rsidRPr="00C855C2">
        <w:rPr>
          <w:sz w:val="24"/>
          <w:szCs w:val="24"/>
          <w:lang w:val="en-IN"/>
        </w:rPr>
        <w:t>.</w:t>
      </w:r>
      <w:proofErr w:type="gramEnd"/>
      <w:r w:rsidRPr="00C855C2">
        <w:rPr>
          <w:sz w:val="24"/>
          <w:szCs w:val="24"/>
          <w:lang w:val="en-IN"/>
        </w:rPr>
        <w:t xml:space="preserve"> S</w:t>
      </w:r>
      <w:r w:rsidR="00BD4A4C" w:rsidRPr="00C855C2">
        <w:rPr>
          <w:sz w:val="24"/>
          <w:szCs w:val="24"/>
          <w:lang w:val="en-IN"/>
        </w:rPr>
        <w:t>tructure, analysis, multiple DES</w:t>
      </w:r>
      <w:r w:rsidRPr="00C855C2">
        <w:rPr>
          <w:sz w:val="24"/>
          <w:szCs w:val="24"/>
          <w:lang w:val="en-IN"/>
        </w:rPr>
        <w:t xml:space="preserve"> and security. Advanced Encryption S</w:t>
      </w:r>
      <w:r w:rsidR="00BD4A4C" w:rsidRPr="00C855C2">
        <w:rPr>
          <w:sz w:val="24"/>
          <w:szCs w:val="24"/>
          <w:lang w:val="en-IN"/>
        </w:rPr>
        <w:t>tandard(AES)- introduction, transformation, key expansion, ciphers, analysis. Use of modern block and stream ciphers.</w:t>
      </w:r>
      <w:r w:rsidR="008E212F" w:rsidRPr="00C855C2">
        <w:t xml:space="preserve"> </w:t>
      </w:r>
      <w:r w:rsidR="008E212F" w:rsidRPr="00C855C2">
        <w:rPr>
          <w:sz w:val="24"/>
          <w:szCs w:val="24"/>
          <w:lang w:val="en-IN"/>
        </w:rPr>
        <w:t>Attack Models for Ciphers: Linear, Differential, Impossible Differential, Slide Attacks. Design of Substitution Boxes (S-Boxes)</w:t>
      </w:r>
      <w:r w:rsidR="00AF6E67" w:rsidRPr="00C855C2">
        <w:rPr>
          <w:sz w:val="24"/>
          <w:szCs w:val="24"/>
          <w:lang w:val="en-IN"/>
        </w:rPr>
        <w:t xml:space="preserve">, </w:t>
      </w:r>
      <w:proofErr w:type="gramStart"/>
      <w:r w:rsidR="00AF6E67" w:rsidRPr="00C855C2">
        <w:rPr>
          <w:sz w:val="24"/>
          <w:szCs w:val="24"/>
          <w:lang w:val="en-IN"/>
        </w:rPr>
        <w:t>Other</w:t>
      </w:r>
      <w:proofErr w:type="gramEnd"/>
      <w:r w:rsidR="00AF6E67" w:rsidRPr="00C855C2">
        <w:rPr>
          <w:sz w:val="24"/>
          <w:szCs w:val="24"/>
          <w:lang w:val="en-IN"/>
        </w:rPr>
        <w:t xml:space="preserve"> block ciphers, stream ciphers: RC4, A5/1</w:t>
      </w:r>
      <w:r w:rsidR="008E212F" w:rsidRPr="00C855C2">
        <w:rPr>
          <w:sz w:val="24"/>
          <w:szCs w:val="24"/>
          <w:lang w:val="en-IN"/>
        </w:rPr>
        <w:tab/>
      </w:r>
    </w:p>
    <w:p w:rsidR="00970D44" w:rsidRPr="00C855C2" w:rsidRDefault="008E212F" w:rsidP="008E212F">
      <w:pPr>
        <w:jc w:val="both"/>
        <w:rPr>
          <w:b/>
          <w:color w:val="000000"/>
          <w:sz w:val="24"/>
          <w:szCs w:val="24"/>
        </w:rPr>
      </w:pP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  <w:r w:rsidRPr="00C855C2">
        <w:rPr>
          <w:sz w:val="24"/>
          <w:szCs w:val="24"/>
          <w:lang w:val="en-IN"/>
        </w:rPr>
        <w:tab/>
      </w:r>
    </w:p>
    <w:p w:rsidR="004F7FAA" w:rsidRPr="00C855C2" w:rsidRDefault="004F7FAA" w:rsidP="00AE6DA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855C2">
        <w:rPr>
          <w:b/>
          <w:color w:val="000000"/>
          <w:sz w:val="24"/>
          <w:szCs w:val="24"/>
        </w:rPr>
        <w:t>UNIT I</w:t>
      </w:r>
      <w:r w:rsidR="00C855C2">
        <w:rPr>
          <w:b/>
          <w:color w:val="000000"/>
          <w:sz w:val="24"/>
          <w:szCs w:val="24"/>
        </w:rPr>
        <w:t>II</w:t>
      </w:r>
      <w:r w:rsidRPr="00C855C2">
        <w:rPr>
          <w:b/>
          <w:color w:val="000000"/>
          <w:sz w:val="24"/>
          <w:szCs w:val="24"/>
        </w:rPr>
        <w:t>:</w:t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>Lectures</w:t>
      </w:r>
      <w:proofErr w:type="gramStart"/>
      <w:r w:rsidRPr="00C855C2">
        <w:rPr>
          <w:b/>
          <w:color w:val="000000"/>
          <w:sz w:val="24"/>
          <w:szCs w:val="24"/>
        </w:rPr>
        <w:t>:</w:t>
      </w:r>
      <w:r w:rsidR="00063711" w:rsidRPr="00C855C2">
        <w:rPr>
          <w:b/>
          <w:color w:val="000000"/>
          <w:sz w:val="24"/>
          <w:szCs w:val="24"/>
        </w:rPr>
        <w:t>8</w:t>
      </w:r>
      <w:proofErr w:type="gramEnd"/>
    </w:p>
    <w:p w:rsidR="00432923" w:rsidRPr="00C855C2" w:rsidRDefault="00CD0998" w:rsidP="00AE6DA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855C2">
        <w:rPr>
          <w:sz w:val="24"/>
          <w:szCs w:val="24"/>
        </w:rPr>
        <w:t xml:space="preserve">Asymmetric-Key </w:t>
      </w:r>
      <w:proofErr w:type="spellStart"/>
      <w:r w:rsidRPr="00C855C2">
        <w:rPr>
          <w:sz w:val="24"/>
          <w:szCs w:val="24"/>
        </w:rPr>
        <w:t>Encipherment</w:t>
      </w:r>
      <w:proofErr w:type="spellEnd"/>
      <w:r w:rsidRPr="00C855C2">
        <w:rPr>
          <w:sz w:val="24"/>
          <w:szCs w:val="24"/>
        </w:rPr>
        <w:t xml:space="preserve">- </w:t>
      </w:r>
      <w:r w:rsidR="00EB305C" w:rsidRPr="00C855C2">
        <w:rPr>
          <w:sz w:val="24"/>
          <w:szCs w:val="24"/>
        </w:rPr>
        <w:t xml:space="preserve">One way and Trapdoor Functions, </w:t>
      </w:r>
      <w:r w:rsidRPr="00C855C2">
        <w:rPr>
          <w:sz w:val="24"/>
          <w:szCs w:val="24"/>
        </w:rPr>
        <w:t xml:space="preserve">Primes, </w:t>
      </w:r>
      <w:proofErr w:type="spellStart"/>
      <w:r w:rsidRPr="00C855C2">
        <w:rPr>
          <w:sz w:val="24"/>
          <w:szCs w:val="24"/>
        </w:rPr>
        <w:t>primality</w:t>
      </w:r>
      <w:proofErr w:type="spellEnd"/>
      <w:r w:rsidRPr="00C855C2">
        <w:rPr>
          <w:sz w:val="24"/>
          <w:szCs w:val="24"/>
        </w:rPr>
        <w:t xml:space="preserve"> testing, factorization, Chinese remainder theorem, quadratic congruence, exponentiation and logarithm.</w:t>
      </w:r>
      <w:proofErr w:type="gramEnd"/>
      <w:r w:rsidRPr="00C855C2">
        <w:rPr>
          <w:sz w:val="24"/>
          <w:szCs w:val="24"/>
        </w:rPr>
        <w:t xml:space="preserve"> </w:t>
      </w:r>
      <w:proofErr w:type="gramStart"/>
      <w:r w:rsidRPr="00C855C2">
        <w:rPr>
          <w:sz w:val="24"/>
          <w:szCs w:val="24"/>
        </w:rPr>
        <w:t>RSA cryptosystem,</w:t>
      </w:r>
      <w:r w:rsidR="00EB305C" w:rsidRPr="00C855C2">
        <w:rPr>
          <w:sz w:val="24"/>
          <w:szCs w:val="24"/>
        </w:rPr>
        <w:t xml:space="preserve"> Rabin Cryptosystem,</w:t>
      </w:r>
      <w:r w:rsidRPr="00C855C2">
        <w:rPr>
          <w:sz w:val="24"/>
          <w:szCs w:val="24"/>
        </w:rPr>
        <w:t xml:space="preserve"> </w:t>
      </w:r>
      <w:proofErr w:type="spellStart"/>
      <w:r w:rsidRPr="00C855C2">
        <w:rPr>
          <w:sz w:val="24"/>
          <w:szCs w:val="24"/>
        </w:rPr>
        <w:t>Elgamal</w:t>
      </w:r>
      <w:proofErr w:type="spellEnd"/>
      <w:r w:rsidRPr="00C855C2">
        <w:rPr>
          <w:sz w:val="24"/>
          <w:szCs w:val="24"/>
        </w:rPr>
        <w:t xml:space="preserve"> Cryptosystem, Elliptic Curve Cryptosystems.</w:t>
      </w:r>
      <w:proofErr w:type="gramEnd"/>
    </w:p>
    <w:p w:rsidR="00063711" w:rsidRPr="00C855C2" w:rsidRDefault="00063711" w:rsidP="00AE6DA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C855C2" w:rsidRDefault="00C855C2" w:rsidP="00AE6DA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20706" w:rsidRPr="00C855C2" w:rsidRDefault="00432923" w:rsidP="00AE6DA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855C2">
        <w:rPr>
          <w:b/>
          <w:color w:val="000000"/>
          <w:sz w:val="24"/>
          <w:szCs w:val="24"/>
        </w:rPr>
        <w:t xml:space="preserve">UNIT </w:t>
      </w:r>
      <w:r w:rsidR="00C855C2">
        <w:rPr>
          <w:b/>
          <w:color w:val="000000"/>
          <w:sz w:val="24"/>
          <w:szCs w:val="24"/>
        </w:rPr>
        <w:t>I</w:t>
      </w:r>
      <w:r w:rsidRPr="00C855C2">
        <w:rPr>
          <w:b/>
          <w:color w:val="000000"/>
          <w:sz w:val="24"/>
          <w:szCs w:val="24"/>
        </w:rPr>
        <w:t>V:</w:t>
      </w:r>
      <w:r w:rsidR="00120706" w:rsidRPr="00C855C2">
        <w:rPr>
          <w:b/>
          <w:color w:val="000000"/>
          <w:sz w:val="24"/>
          <w:szCs w:val="24"/>
        </w:rPr>
        <w:tab/>
      </w:r>
      <w:r w:rsidR="00120706"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  <w:t>Lectures</w:t>
      </w:r>
      <w:proofErr w:type="gramStart"/>
      <w:r w:rsidRPr="00C855C2">
        <w:rPr>
          <w:b/>
          <w:color w:val="000000"/>
          <w:sz w:val="24"/>
          <w:szCs w:val="24"/>
        </w:rPr>
        <w:t>:</w:t>
      </w:r>
      <w:r w:rsidR="00C855C2">
        <w:rPr>
          <w:b/>
          <w:color w:val="000000"/>
          <w:sz w:val="24"/>
          <w:szCs w:val="24"/>
        </w:rPr>
        <w:t>11</w:t>
      </w:r>
      <w:proofErr w:type="gramEnd"/>
      <w:r w:rsidR="00120706" w:rsidRPr="00C855C2">
        <w:rPr>
          <w:b/>
          <w:color w:val="000000"/>
          <w:sz w:val="24"/>
          <w:szCs w:val="24"/>
        </w:rPr>
        <w:tab/>
      </w:r>
    </w:p>
    <w:p w:rsidR="005126EA" w:rsidRPr="00C855C2" w:rsidRDefault="00867334" w:rsidP="00AE6DA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855C2">
        <w:rPr>
          <w:sz w:val="24"/>
          <w:szCs w:val="24"/>
        </w:rPr>
        <w:t>Message Integrity and Message Authentication- Message Integrity, Random Oracle Model, Message Authentication</w:t>
      </w:r>
      <w:r w:rsidR="00EB305C" w:rsidRPr="00C855C2">
        <w:rPr>
          <w:sz w:val="24"/>
          <w:szCs w:val="24"/>
        </w:rPr>
        <w:t xml:space="preserve"> Code (MAC)</w:t>
      </w:r>
      <w:r w:rsidRPr="00C855C2">
        <w:rPr>
          <w:sz w:val="24"/>
          <w:szCs w:val="24"/>
        </w:rPr>
        <w:t>, Cryptographic Hash Functions- SHA-512</w:t>
      </w:r>
      <w:r w:rsidR="00EB305C" w:rsidRPr="00C855C2">
        <w:t xml:space="preserve">, </w:t>
      </w:r>
      <w:r w:rsidR="00EB305C" w:rsidRPr="00C855C2">
        <w:rPr>
          <w:sz w:val="24"/>
          <w:szCs w:val="24"/>
        </w:rPr>
        <w:t xml:space="preserve">WHIRLPOOL, </w:t>
      </w:r>
      <w:r w:rsidRPr="00C855C2">
        <w:rPr>
          <w:sz w:val="24"/>
          <w:szCs w:val="24"/>
        </w:rPr>
        <w:t xml:space="preserve">Digital Signature- </w:t>
      </w:r>
      <w:r w:rsidRPr="00C855C2">
        <w:rPr>
          <w:sz w:val="24"/>
          <w:szCs w:val="24"/>
        </w:rPr>
        <w:lastRenderedPageBreak/>
        <w:t>process, services, attacks, and schemes</w:t>
      </w:r>
      <w:r w:rsidR="00DD2940" w:rsidRPr="00C855C2">
        <w:rPr>
          <w:sz w:val="24"/>
          <w:szCs w:val="24"/>
        </w:rPr>
        <w:t xml:space="preserve"> – RSA, </w:t>
      </w:r>
      <w:proofErr w:type="spellStart"/>
      <w:r w:rsidR="00DD2940" w:rsidRPr="00C855C2">
        <w:rPr>
          <w:sz w:val="24"/>
          <w:szCs w:val="24"/>
        </w:rPr>
        <w:t>Elgamal</w:t>
      </w:r>
      <w:proofErr w:type="spellEnd"/>
      <w:r w:rsidR="00DD2940" w:rsidRPr="00C855C2">
        <w:rPr>
          <w:sz w:val="24"/>
          <w:szCs w:val="24"/>
        </w:rPr>
        <w:t xml:space="preserve">, </w:t>
      </w:r>
      <w:proofErr w:type="spellStart"/>
      <w:r w:rsidR="00DD2940" w:rsidRPr="00C855C2">
        <w:rPr>
          <w:sz w:val="24"/>
          <w:szCs w:val="24"/>
        </w:rPr>
        <w:t>Schnorr</w:t>
      </w:r>
      <w:proofErr w:type="spellEnd"/>
      <w:r w:rsidR="00DD2940" w:rsidRPr="00C855C2">
        <w:rPr>
          <w:sz w:val="24"/>
          <w:szCs w:val="24"/>
        </w:rPr>
        <w:t>, DSS, Elliptic Curve Digital Signature Scheme</w:t>
      </w:r>
      <w:r w:rsidRPr="00C855C2">
        <w:rPr>
          <w:sz w:val="24"/>
          <w:szCs w:val="24"/>
        </w:rPr>
        <w:t xml:space="preserve">. </w:t>
      </w:r>
      <w:r w:rsidR="00DD2940" w:rsidRPr="00C855C2">
        <w:rPr>
          <w:b/>
          <w:color w:val="000000"/>
          <w:sz w:val="24"/>
          <w:szCs w:val="24"/>
        </w:rPr>
        <w:tab/>
      </w:r>
      <w:proofErr w:type="gramStart"/>
      <w:r w:rsidR="00DD2940" w:rsidRPr="00C855C2">
        <w:rPr>
          <w:color w:val="000000"/>
          <w:sz w:val="24"/>
          <w:szCs w:val="24"/>
        </w:rPr>
        <w:t>Applications</w:t>
      </w:r>
      <w:r w:rsidR="00C855C2">
        <w:rPr>
          <w:color w:val="000000"/>
          <w:sz w:val="24"/>
          <w:szCs w:val="24"/>
        </w:rPr>
        <w:t>.</w:t>
      </w:r>
      <w:proofErr w:type="gramEnd"/>
      <w:r w:rsidR="00C855C2">
        <w:rPr>
          <w:color w:val="000000"/>
          <w:sz w:val="24"/>
          <w:szCs w:val="24"/>
        </w:rPr>
        <w:t xml:space="preserve"> </w:t>
      </w:r>
      <w:r w:rsidR="00C855C2" w:rsidRPr="00C855C2">
        <w:rPr>
          <w:sz w:val="24"/>
          <w:szCs w:val="24"/>
        </w:rPr>
        <w:t xml:space="preserve">Entity Authentication: Introduction, passwords, challenge-response, zero knowledge – Fiat Shamir, </w:t>
      </w:r>
      <w:proofErr w:type="spellStart"/>
      <w:r w:rsidR="00C855C2" w:rsidRPr="00C855C2">
        <w:rPr>
          <w:sz w:val="24"/>
          <w:szCs w:val="24"/>
        </w:rPr>
        <w:t>Feige</w:t>
      </w:r>
      <w:proofErr w:type="spellEnd"/>
      <w:r w:rsidR="00C855C2" w:rsidRPr="00C855C2">
        <w:rPr>
          <w:sz w:val="24"/>
          <w:szCs w:val="24"/>
        </w:rPr>
        <w:t xml:space="preserve">-Fiat-Shamir, </w:t>
      </w:r>
      <w:proofErr w:type="spellStart"/>
      <w:r w:rsidR="00C855C2" w:rsidRPr="00C855C2">
        <w:rPr>
          <w:sz w:val="24"/>
          <w:szCs w:val="24"/>
        </w:rPr>
        <w:t>Guillou</w:t>
      </w:r>
      <w:proofErr w:type="spellEnd"/>
      <w:r w:rsidR="00C855C2" w:rsidRPr="00C855C2">
        <w:rPr>
          <w:sz w:val="24"/>
          <w:szCs w:val="24"/>
        </w:rPr>
        <w:t xml:space="preserve"> - </w:t>
      </w:r>
      <w:proofErr w:type="spellStart"/>
      <w:r w:rsidR="00C855C2" w:rsidRPr="00C855C2">
        <w:rPr>
          <w:sz w:val="24"/>
          <w:szCs w:val="24"/>
        </w:rPr>
        <w:t>Quisquater</w:t>
      </w:r>
      <w:proofErr w:type="spellEnd"/>
      <w:r w:rsidR="00C855C2" w:rsidRPr="00C855C2">
        <w:rPr>
          <w:sz w:val="24"/>
          <w:szCs w:val="24"/>
        </w:rPr>
        <w:t xml:space="preserve"> Protocol, biometrics.</w:t>
      </w:r>
    </w:p>
    <w:p w:rsidR="004F7FAA" w:rsidRPr="00C855C2" w:rsidRDefault="004F7FAA" w:rsidP="00AE6DA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E519D2" w:rsidRPr="00C855C2" w:rsidRDefault="00E519D2" w:rsidP="00AE6DA1">
      <w:pPr>
        <w:jc w:val="both"/>
        <w:rPr>
          <w:b/>
          <w:color w:val="000000"/>
          <w:sz w:val="24"/>
          <w:szCs w:val="24"/>
        </w:rPr>
      </w:pP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  <w:t xml:space="preserve"> </w:t>
      </w:r>
    </w:p>
    <w:p w:rsidR="0044012D" w:rsidRPr="00C855C2" w:rsidRDefault="004F7FAA" w:rsidP="00AE6DA1">
      <w:pPr>
        <w:tabs>
          <w:tab w:val="center" w:pos="5233"/>
        </w:tabs>
        <w:jc w:val="both"/>
        <w:rPr>
          <w:sz w:val="24"/>
          <w:szCs w:val="24"/>
        </w:rPr>
      </w:pPr>
      <w:r w:rsidRPr="00C855C2">
        <w:rPr>
          <w:b/>
          <w:color w:val="000000"/>
          <w:sz w:val="24"/>
          <w:szCs w:val="24"/>
        </w:rPr>
        <w:t>UNIT V:</w:t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ab/>
      </w:r>
      <w:r w:rsidR="00C855C2">
        <w:rPr>
          <w:b/>
          <w:color w:val="000000"/>
          <w:sz w:val="24"/>
          <w:szCs w:val="24"/>
        </w:rPr>
        <w:tab/>
      </w:r>
      <w:r w:rsidRPr="00C855C2">
        <w:rPr>
          <w:b/>
          <w:color w:val="000000"/>
          <w:sz w:val="24"/>
          <w:szCs w:val="24"/>
        </w:rPr>
        <w:t>Lectures:</w:t>
      </w:r>
      <w:r w:rsidR="00063711" w:rsidRPr="00C855C2">
        <w:rPr>
          <w:b/>
          <w:color w:val="000000"/>
          <w:sz w:val="24"/>
          <w:szCs w:val="24"/>
        </w:rPr>
        <w:t>3</w:t>
      </w:r>
    </w:p>
    <w:p w:rsidR="002F0219" w:rsidRPr="00C855C2" w:rsidRDefault="0044012D" w:rsidP="00AE6DA1">
      <w:pPr>
        <w:tabs>
          <w:tab w:val="center" w:pos="5233"/>
        </w:tabs>
        <w:jc w:val="both"/>
        <w:rPr>
          <w:sz w:val="24"/>
          <w:szCs w:val="24"/>
        </w:rPr>
      </w:pPr>
      <w:r w:rsidRPr="00C855C2">
        <w:rPr>
          <w:sz w:val="24"/>
          <w:szCs w:val="24"/>
        </w:rPr>
        <w:t>Recent topics</w:t>
      </w:r>
      <w:r w:rsidR="004F7FAA" w:rsidRPr="00C855C2">
        <w:rPr>
          <w:sz w:val="24"/>
          <w:szCs w:val="24"/>
        </w:rPr>
        <w:t>-</w:t>
      </w:r>
      <w:r w:rsidR="00041E80" w:rsidRPr="00C855C2">
        <w:rPr>
          <w:sz w:val="24"/>
          <w:szCs w:val="24"/>
        </w:rPr>
        <w:t xml:space="preserve"> </w:t>
      </w:r>
      <w:r w:rsidR="004F7FAA" w:rsidRPr="00C855C2">
        <w:rPr>
          <w:sz w:val="24"/>
          <w:szCs w:val="24"/>
        </w:rPr>
        <w:t>Homomorphism:</w:t>
      </w:r>
      <w:r w:rsidR="00041E80" w:rsidRPr="00C855C2">
        <w:rPr>
          <w:sz w:val="24"/>
          <w:szCs w:val="24"/>
        </w:rPr>
        <w:t xml:space="preserve"> </w:t>
      </w:r>
      <w:r w:rsidRPr="00C855C2">
        <w:rPr>
          <w:sz w:val="24"/>
          <w:szCs w:val="24"/>
        </w:rPr>
        <w:t xml:space="preserve">Definition, Basics, </w:t>
      </w:r>
      <w:proofErr w:type="gramStart"/>
      <w:r w:rsidRPr="00C855C2">
        <w:rPr>
          <w:sz w:val="24"/>
          <w:szCs w:val="24"/>
        </w:rPr>
        <w:t>Types</w:t>
      </w:r>
      <w:proofErr w:type="gramEnd"/>
      <w:r w:rsidRPr="00C855C2">
        <w:rPr>
          <w:sz w:val="24"/>
          <w:szCs w:val="24"/>
        </w:rPr>
        <w:t xml:space="preserve"> of homomorphic encryption: Partial and Full Homomorphism. </w:t>
      </w:r>
      <w:proofErr w:type="spellStart"/>
      <w:r w:rsidRPr="00C855C2">
        <w:rPr>
          <w:sz w:val="24"/>
          <w:szCs w:val="24"/>
        </w:rPr>
        <w:t>Paillier</w:t>
      </w:r>
      <w:proofErr w:type="spellEnd"/>
      <w:r w:rsidRPr="00C855C2">
        <w:rPr>
          <w:sz w:val="24"/>
          <w:szCs w:val="24"/>
        </w:rPr>
        <w:t xml:space="preserve"> </w:t>
      </w:r>
      <w:r w:rsidR="004F7FAA" w:rsidRPr="00C855C2">
        <w:rPr>
          <w:sz w:val="24"/>
          <w:szCs w:val="24"/>
        </w:rPr>
        <w:t>Cryptosystem.</w:t>
      </w:r>
    </w:p>
    <w:p w:rsidR="00867334" w:rsidRPr="00C855C2" w:rsidRDefault="00867334" w:rsidP="00E519D2">
      <w:pPr>
        <w:rPr>
          <w:sz w:val="24"/>
          <w:szCs w:val="24"/>
        </w:rPr>
      </w:pPr>
    </w:p>
    <w:p w:rsidR="00AE6DA1" w:rsidRPr="00C855C2" w:rsidRDefault="00AE6DA1" w:rsidP="003F3345">
      <w:pPr>
        <w:jc w:val="both"/>
        <w:rPr>
          <w:b/>
          <w:bCs/>
          <w:sz w:val="24"/>
          <w:szCs w:val="24"/>
        </w:rPr>
      </w:pPr>
    </w:p>
    <w:p w:rsidR="003F3345" w:rsidRPr="00C855C2" w:rsidRDefault="00C855C2" w:rsidP="003F334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Text/Reference </w:t>
      </w:r>
      <w:r w:rsidR="003F3345" w:rsidRPr="00C855C2">
        <w:rPr>
          <w:b/>
          <w:bCs/>
          <w:sz w:val="24"/>
          <w:szCs w:val="24"/>
        </w:rPr>
        <w:t>Book</w:t>
      </w:r>
      <w:r>
        <w:rPr>
          <w:b/>
          <w:bCs/>
          <w:sz w:val="24"/>
          <w:szCs w:val="24"/>
        </w:rPr>
        <w:t>s</w:t>
      </w:r>
      <w:r w:rsidR="003F3345" w:rsidRPr="00C855C2">
        <w:rPr>
          <w:b/>
          <w:bCs/>
          <w:sz w:val="24"/>
          <w:szCs w:val="24"/>
        </w:rPr>
        <w:t>:</w:t>
      </w:r>
    </w:p>
    <w:p w:rsidR="00184CE9" w:rsidRPr="00C855C2" w:rsidRDefault="00867334" w:rsidP="0006371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855C2">
        <w:rPr>
          <w:sz w:val="24"/>
          <w:szCs w:val="24"/>
        </w:rPr>
        <w:t xml:space="preserve">Cryptography &amp; Network Security by </w:t>
      </w:r>
      <w:proofErr w:type="spellStart"/>
      <w:r w:rsidRPr="00C855C2">
        <w:rPr>
          <w:sz w:val="24"/>
          <w:szCs w:val="24"/>
        </w:rPr>
        <w:t>Behrouz</w:t>
      </w:r>
      <w:proofErr w:type="spellEnd"/>
      <w:r w:rsidRPr="00C855C2">
        <w:rPr>
          <w:sz w:val="24"/>
          <w:szCs w:val="24"/>
        </w:rPr>
        <w:t xml:space="preserve"> A. Forouzan</w:t>
      </w:r>
      <w:r w:rsidR="00630604" w:rsidRPr="00C855C2">
        <w:rPr>
          <w:sz w:val="24"/>
          <w:szCs w:val="24"/>
        </w:rPr>
        <w:t>,2</w:t>
      </w:r>
      <w:r w:rsidR="00630604" w:rsidRPr="00C855C2">
        <w:rPr>
          <w:sz w:val="24"/>
          <w:szCs w:val="24"/>
          <w:vertAlign w:val="superscript"/>
        </w:rPr>
        <w:t>nd</w:t>
      </w:r>
      <w:r w:rsidR="00630604" w:rsidRPr="00C855C2">
        <w:rPr>
          <w:sz w:val="24"/>
          <w:szCs w:val="24"/>
        </w:rPr>
        <w:t xml:space="preserve"> Edition, </w:t>
      </w:r>
      <w:bookmarkStart w:id="0" w:name="_GoBack"/>
      <w:bookmarkEnd w:id="0"/>
      <w:r w:rsidR="00630604" w:rsidRPr="00C855C2">
        <w:rPr>
          <w:sz w:val="24"/>
          <w:szCs w:val="24"/>
        </w:rPr>
        <w:t xml:space="preserve"> McGraw Hill </w:t>
      </w:r>
    </w:p>
    <w:p w:rsidR="00AF6E67" w:rsidRPr="00C855C2" w:rsidRDefault="00AF6E67" w:rsidP="00C855C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855C2">
        <w:rPr>
          <w:sz w:val="24"/>
          <w:szCs w:val="24"/>
        </w:rPr>
        <w:t>Cryptography and Network Security, by William Stallings.</w:t>
      </w:r>
    </w:p>
    <w:p w:rsidR="00AF6E67" w:rsidRPr="00C855C2" w:rsidRDefault="00AF6E67" w:rsidP="00C855C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855C2">
        <w:rPr>
          <w:sz w:val="24"/>
          <w:szCs w:val="24"/>
        </w:rPr>
        <w:t>Cryptography Theory and Practice, Third Edition, by Douglas Stinson.</w:t>
      </w:r>
    </w:p>
    <w:p w:rsidR="00184CE9" w:rsidRPr="00C855C2" w:rsidRDefault="00184CE9" w:rsidP="00C855C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855C2">
        <w:rPr>
          <w:sz w:val="24"/>
          <w:szCs w:val="24"/>
        </w:rPr>
        <w:t xml:space="preserve"> </w:t>
      </w:r>
      <w:r w:rsidR="00AF6E67" w:rsidRPr="00C855C2">
        <w:rPr>
          <w:sz w:val="24"/>
          <w:szCs w:val="24"/>
        </w:rPr>
        <w:t>Everyday Cryptography By Martin, Oxford University Press</w:t>
      </w:r>
    </w:p>
    <w:p w:rsidR="001B0191" w:rsidRPr="00C855C2" w:rsidRDefault="001B0191" w:rsidP="00184CE9">
      <w:pPr>
        <w:widowControl w:val="0"/>
        <w:suppressAutoHyphens/>
        <w:rPr>
          <w:sz w:val="24"/>
          <w:szCs w:val="24"/>
        </w:rPr>
      </w:pPr>
    </w:p>
    <w:sectPr w:rsidR="001B0191" w:rsidRPr="00C855C2" w:rsidSect="00FC6565">
      <w:pgSz w:w="11907" w:h="16839" w:code="9"/>
      <w:pgMar w:top="720" w:right="720" w:bottom="720" w:left="720" w:header="0" w:footer="8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54" w:rsidRDefault="00BD4554">
      <w:r>
        <w:separator/>
      </w:r>
    </w:p>
  </w:endnote>
  <w:endnote w:type="continuationSeparator" w:id="0">
    <w:p w:rsidR="00BD4554" w:rsidRDefault="00BD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54" w:rsidRDefault="00BD4554">
      <w:r>
        <w:separator/>
      </w:r>
    </w:p>
  </w:footnote>
  <w:footnote w:type="continuationSeparator" w:id="0">
    <w:p w:rsidR="00BD4554" w:rsidRDefault="00BD4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61EE7"/>
    <w:multiLevelType w:val="hybridMultilevel"/>
    <w:tmpl w:val="92FC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D17266"/>
    <w:multiLevelType w:val="hybridMultilevel"/>
    <w:tmpl w:val="52643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E1131"/>
    <w:multiLevelType w:val="hybridMultilevel"/>
    <w:tmpl w:val="1F52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3A8E"/>
    <w:rsid w:val="00001299"/>
    <w:rsid w:val="00021854"/>
    <w:rsid w:val="00030CB2"/>
    <w:rsid w:val="000407F1"/>
    <w:rsid w:val="00041E80"/>
    <w:rsid w:val="00043C7A"/>
    <w:rsid w:val="00057DC7"/>
    <w:rsid w:val="000634FE"/>
    <w:rsid w:val="00063711"/>
    <w:rsid w:val="00080169"/>
    <w:rsid w:val="00083F66"/>
    <w:rsid w:val="00093A8E"/>
    <w:rsid w:val="000A3DCD"/>
    <w:rsid w:val="000B707C"/>
    <w:rsid w:val="000C64F0"/>
    <w:rsid w:val="000D7A8A"/>
    <w:rsid w:val="000E3F7B"/>
    <w:rsid w:val="000F3D4A"/>
    <w:rsid w:val="00100EEC"/>
    <w:rsid w:val="00102222"/>
    <w:rsid w:val="00102949"/>
    <w:rsid w:val="00103676"/>
    <w:rsid w:val="00120706"/>
    <w:rsid w:val="00144A17"/>
    <w:rsid w:val="00153A6B"/>
    <w:rsid w:val="00177C16"/>
    <w:rsid w:val="00184CE9"/>
    <w:rsid w:val="00184DAB"/>
    <w:rsid w:val="00191045"/>
    <w:rsid w:val="001B0191"/>
    <w:rsid w:val="001C4589"/>
    <w:rsid w:val="001E18AC"/>
    <w:rsid w:val="001E1929"/>
    <w:rsid w:val="001E48C9"/>
    <w:rsid w:val="00201B8C"/>
    <w:rsid w:val="00206DC4"/>
    <w:rsid w:val="00237E55"/>
    <w:rsid w:val="0024448E"/>
    <w:rsid w:val="0026132F"/>
    <w:rsid w:val="00275ACE"/>
    <w:rsid w:val="002762A1"/>
    <w:rsid w:val="002857C2"/>
    <w:rsid w:val="002973F8"/>
    <w:rsid w:val="002C2546"/>
    <w:rsid w:val="002D1BF8"/>
    <w:rsid w:val="002D3E45"/>
    <w:rsid w:val="002D410D"/>
    <w:rsid w:val="002D726F"/>
    <w:rsid w:val="002D7A74"/>
    <w:rsid w:val="002E3DD6"/>
    <w:rsid w:val="002E49EC"/>
    <w:rsid w:val="002E4F38"/>
    <w:rsid w:val="002F0219"/>
    <w:rsid w:val="00301C02"/>
    <w:rsid w:val="00306D4C"/>
    <w:rsid w:val="00310033"/>
    <w:rsid w:val="00311DB5"/>
    <w:rsid w:val="00323054"/>
    <w:rsid w:val="003379B1"/>
    <w:rsid w:val="0039179A"/>
    <w:rsid w:val="00391CF3"/>
    <w:rsid w:val="00394501"/>
    <w:rsid w:val="003B5459"/>
    <w:rsid w:val="003C3073"/>
    <w:rsid w:val="003C36E0"/>
    <w:rsid w:val="003E5F31"/>
    <w:rsid w:val="003F0D36"/>
    <w:rsid w:val="003F3345"/>
    <w:rsid w:val="003F3C2F"/>
    <w:rsid w:val="003F5BDE"/>
    <w:rsid w:val="0040142E"/>
    <w:rsid w:val="00407253"/>
    <w:rsid w:val="00417844"/>
    <w:rsid w:val="00432923"/>
    <w:rsid w:val="00434E2D"/>
    <w:rsid w:val="0044012D"/>
    <w:rsid w:val="00443442"/>
    <w:rsid w:val="0045299D"/>
    <w:rsid w:val="004547AB"/>
    <w:rsid w:val="00462D76"/>
    <w:rsid w:val="0046631B"/>
    <w:rsid w:val="00490967"/>
    <w:rsid w:val="004A01DE"/>
    <w:rsid w:val="004B1C23"/>
    <w:rsid w:val="004C6EE1"/>
    <w:rsid w:val="004C7C2A"/>
    <w:rsid w:val="004D5E31"/>
    <w:rsid w:val="004D6793"/>
    <w:rsid w:val="004F473E"/>
    <w:rsid w:val="004F6306"/>
    <w:rsid w:val="004F7FAA"/>
    <w:rsid w:val="005121AC"/>
    <w:rsid w:val="005126EA"/>
    <w:rsid w:val="00526D82"/>
    <w:rsid w:val="0054275A"/>
    <w:rsid w:val="005434A2"/>
    <w:rsid w:val="0054388B"/>
    <w:rsid w:val="00544454"/>
    <w:rsid w:val="00554B57"/>
    <w:rsid w:val="005625BB"/>
    <w:rsid w:val="0056505F"/>
    <w:rsid w:val="005673C5"/>
    <w:rsid w:val="00572AF4"/>
    <w:rsid w:val="00587E6E"/>
    <w:rsid w:val="005927E9"/>
    <w:rsid w:val="00596B63"/>
    <w:rsid w:val="005B1BC7"/>
    <w:rsid w:val="005B3515"/>
    <w:rsid w:val="005C5254"/>
    <w:rsid w:val="005C5A90"/>
    <w:rsid w:val="005D0647"/>
    <w:rsid w:val="005F4FCA"/>
    <w:rsid w:val="005F5238"/>
    <w:rsid w:val="00600549"/>
    <w:rsid w:val="006170C6"/>
    <w:rsid w:val="0062139F"/>
    <w:rsid w:val="00630604"/>
    <w:rsid w:val="00631A02"/>
    <w:rsid w:val="00646112"/>
    <w:rsid w:val="006741E8"/>
    <w:rsid w:val="0067598E"/>
    <w:rsid w:val="00695340"/>
    <w:rsid w:val="006B6AF6"/>
    <w:rsid w:val="006C234B"/>
    <w:rsid w:val="006D1ECC"/>
    <w:rsid w:val="006D55A4"/>
    <w:rsid w:val="006E0A5A"/>
    <w:rsid w:val="0072040B"/>
    <w:rsid w:val="0073406A"/>
    <w:rsid w:val="00740E58"/>
    <w:rsid w:val="00754FC0"/>
    <w:rsid w:val="007564A7"/>
    <w:rsid w:val="00757F9F"/>
    <w:rsid w:val="007652DD"/>
    <w:rsid w:val="00774796"/>
    <w:rsid w:val="00791023"/>
    <w:rsid w:val="00794E0C"/>
    <w:rsid w:val="007A2582"/>
    <w:rsid w:val="007A6D71"/>
    <w:rsid w:val="007C5ADF"/>
    <w:rsid w:val="007D044D"/>
    <w:rsid w:val="007F669D"/>
    <w:rsid w:val="007F7BAC"/>
    <w:rsid w:val="007F7BE7"/>
    <w:rsid w:val="00813FD6"/>
    <w:rsid w:val="0082186D"/>
    <w:rsid w:val="00841CD8"/>
    <w:rsid w:val="00867334"/>
    <w:rsid w:val="00886622"/>
    <w:rsid w:val="00887EEB"/>
    <w:rsid w:val="00890EDF"/>
    <w:rsid w:val="008A4C79"/>
    <w:rsid w:val="008E212F"/>
    <w:rsid w:val="008F6286"/>
    <w:rsid w:val="008F7938"/>
    <w:rsid w:val="00924D28"/>
    <w:rsid w:val="00932F8A"/>
    <w:rsid w:val="0094023D"/>
    <w:rsid w:val="00967394"/>
    <w:rsid w:val="00970D44"/>
    <w:rsid w:val="00971703"/>
    <w:rsid w:val="009A00C9"/>
    <w:rsid w:val="009A1D83"/>
    <w:rsid w:val="009A20E2"/>
    <w:rsid w:val="009A3EC8"/>
    <w:rsid w:val="009B6858"/>
    <w:rsid w:val="009C0AD4"/>
    <w:rsid w:val="009D1564"/>
    <w:rsid w:val="009F54E6"/>
    <w:rsid w:val="00A22BFE"/>
    <w:rsid w:val="00A26B1C"/>
    <w:rsid w:val="00A31568"/>
    <w:rsid w:val="00A412AA"/>
    <w:rsid w:val="00A42F4A"/>
    <w:rsid w:val="00A51666"/>
    <w:rsid w:val="00A55913"/>
    <w:rsid w:val="00A74F5D"/>
    <w:rsid w:val="00A76155"/>
    <w:rsid w:val="00A769A2"/>
    <w:rsid w:val="00A94B3B"/>
    <w:rsid w:val="00A96912"/>
    <w:rsid w:val="00AA5458"/>
    <w:rsid w:val="00AC3217"/>
    <w:rsid w:val="00AD395A"/>
    <w:rsid w:val="00AE6DA1"/>
    <w:rsid w:val="00AF15CB"/>
    <w:rsid w:val="00AF1890"/>
    <w:rsid w:val="00AF3A2F"/>
    <w:rsid w:val="00AF6E67"/>
    <w:rsid w:val="00B033EB"/>
    <w:rsid w:val="00B10332"/>
    <w:rsid w:val="00B20DE6"/>
    <w:rsid w:val="00B21018"/>
    <w:rsid w:val="00B21CCB"/>
    <w:rsid w:val="00B44724"/>
    <w:rsid w:val="00B50380"/>
    <w:rsid w:val="00B522A2"/>
    <w:rsid w:val="00B5727B"/>
    <w:rsid w:val="00B674EC"/>
    <w:rsid w:val="00B759DB"/>
    <w:rsid w:val="00B77859"/>
    <w:rsid w:val="00B83597"/>
    <w:rsid w:val="00B850FB"/>
    <w:rsid w:val="00B8737D"/>
    <w:rsid w:val="00BA2CEC"/>
    <w:rsid w:val="00BA49A1"/>
    <w:rsid w:val="00BD4554"/>
    <w:rsid w:val="00BD4A4C"/>
    <w:rsid w:val="00BE1DF6"/>
    <w:rsid w:val="00C05A3B"/>
    <w:rsid w:val="00C1741F"/>
    <w:rsid w:val="00C40221"/>
    <w:rsid w:val="00C41588"/>
    <w:rsid w:val="00C41DBD"/>
    <w:rsid w:val="00C70C30"/>
    <w:rsid w:val="00C73CB4"/>
    <w:rsid w:val="00C855C2"/>
    <w:rsid w:val="00C85DAF"/>
    <w:rsid w:val="00CB5785"/>
    <w:rsid w:val="00CC75C4"/>
    <w:rsid w:val="00CD0998"/>
    <w:rsid w:val="00CE05E5"/>
    <w:rsid w:val="00CF2F10"/>
    <w:rsid w:val="00CF4884"/>
    <w:rsid w:val="00D073BC"/>
    <w:rsid w:val="00D13BA2"/>
    <w:rsid w:val="00D147B2"/>
    <w:rsid w:val="00D31722"/>
    <w:rsid w:val="00D3394F"/>
    <w:rsid w:val="00D36073"/>
    <w:rsid w:val="00D45EDD"/>
    <w:rsid w:val="00D62AAF"/>
    <w:rsid w:val="00D74C65"/>
    <w:rsid w:val="00D80F11"/>
    <w:rsid w:val="00D82287"/>
    <w:rsid w:val="00DB6E97"/>
    <w:rsid w:val="00DC27D1"/>
    <w:rsid w:val="00DC2BBD"/>
    <w:rsid w:val="00DC5BBD"/>
    <w:rsid w:val="00DD2940"/>
    <w:rsid w:val="00DD460C"/>
    <w:rsid w:val="00DE1AFD"/>
    <w:rsid w:val="00DF0A54"/>
    <w:rsid w:val="00DF53B1"/>
    <w:rsid w:val="00E03733"/>
    <w:rsid w:val="00E1098D"/>
    <w:rsid w:val="00E1690A"/>
    <w:rsid w:val="00E519D2"/>
    <w:rsid w:val="00E54FBA"/>
    <w:rsid w:val="00E5669D"/>
    <w:rsid w:val="00E66274"/>
    <w:rsid w:val="00E6770B"/>
    <w:rsid w:val="00E9522B"/>
    <w:rsid w:val="00EA0CB4"/>
    <w:rsid w:val="00EB305C"/>
    <w:rsid w:val="00EC22BC"/>
    <w:rsid w:val="00ED6F85"/>
    <w:rsid w:val="00F021D2"/>
    <w:rsid w:val="00F14AC3"/>
    <w:rsid w:val="00F16352"/>
    <w:rsid w:val="00F22C70"/>
    <w:rsid w:val="00F22D81"/>
    <w:rsid w:val="00F26D4E"/>
    <w:rsid w:val="00F47ABB"/>
    <w:rsid w:val="00F54B34"/>
    <w:rsid w:val="00F563B3"/>
    <w:rsid w:val="00F64D69"/>
    <w:rsid w:val="00F66557"/>
    <w:rsid w:val="00F67FD6"/>
    <w:rsid w:val="00F87D3F"/>
    <w:rsid w:val="00F97049"/>
    <w:rsid w:val="00FA3A1F"/>
    <w:rsid w:val="00FB670E"/>
    <w:rsid w:val="00FC6565"/>
    <w:rsid w:val="00FD0BAE"/>
    <w:rsid w:val="00FD1B50"/>
    <w:rsid w:val="00FD2EFF"/>
    <w:rsid w:val="00FD5035"/>
    <w:rsid w:val="00FD63D6"/>
    <w:rsid w:val="00FD7414"/>
    <w:rsid w:val="00FE6B60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p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Balanand</cp:lastModifiedBy>
  <cp:revision>4</cp:revision>
  <cp:lastPrinted>2018-07-16T08:10:00Z</cp:lastPrinted>
  <dcterms:created xsi:type="dcterms:W3CDTF">2019-02-14T10:05:00Z</dcterms:created>
  <dcterms:modified xsi:type="dcterms:W3CDTF">2019-02-15T12:08:00Z</dcterms:modified>
</cp:coreProperties>
</file>