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013B" w14:textId="77777777" w:rsidR="00093A8E" w:rsidRPr="0017674D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10289" w:type="dxa"/>
        <w:tblLayout w:type="fixed"/>
        <w:tblLook w:val="01E0" w:firstRow="1" w:lastRow="1" w:firstColumn="1" w:lastColumn="1" w:noHBand="0" w:noVBand="0"/>
      </w:tblPr>
      <w:tblGrid>
        <w:gridCol w:w="1421"/>
        <w:gridCol w:w="8868"/>
      </w:tblGrid>
      <w:tr w:rsidR="00C40221" w:rsidRPr="0017674D" w14:paraId="4FB165CF" w14:textId="77777777" w:rsidTr="001F43E6">
        <w:trPr>
          <w:cantSplit/>
          <w:trHeight w:val="2"/>
        </w:trPr>
        <w:tc>
          <w:tcPr>
            <w:tcW w:w="1421" w:type="dxa"/>
            <w:vMerge w:val="restart"/>
          </w:tcPr>
          <w:p w14:paraId="38643396" w14:textId="77777777" w:rsidR="00C40221" w:rsidRPr="0017674D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674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44141D6A" wp14:editId="52B957A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68" w:type="dxa"/>
          </w:tcPr>
          <w:p w14:paraId="771BE4C5" w14:textId="77777777" w:rsidR="00C40221" w:rsidRPr="0017674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17674D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04244D42" w14:textId="77777777" w:rsidR="00C40221" w:rsidRPr="0017674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17674D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7FB4A1D5" w14:textId="77777777" w:rsidR="00C40221" w:rsidRPr="0017674D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674D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17674D">
                <w:rPr>
                  <w:sz w:val="18"/>
                  <w:szCs w:val="18"/>
                </w:rPr>
                <w:t>PATNA</w:t>
              </w:r>
            </w:smartTag>
            <w:r w:rsidRPr="0017674D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17674D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RPr="0017674D" w14:paraId="77B82318" w14:textId="77777777" w:rsidTr="001F43E6">
        <w:trPr>
          <w:cantSplit/>
          <w:trHeight w:val="2"/>
        </w:trPr>
        <w:tc>
          <w:tcPr>
            <w:tcW w:w="1421" w:type="dxa"/>
            <w:vMerge/>
            <w:vAlign w:val="center"/>
          </w:tcPr>
          <w:p w14:paraId="639B92BC" w14:textId="77777777" w:rsidR="00C40221" w:rsidRPr="0017674D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868" w:type="dxa"/>
          </w:tcPr>
          <w:p w14:paraId="62591CA6" w14:textId="77777777" w:rsidR="00C40221" w:rsidRPr="0017674D" w:rsidRDefault="00103676" w:rsidP="00061C58">
            <w:pPr>
              <w:spacing w:before="60"/>
              <w:rPr>
                <w:bCs/>
                <w:sz w:val="16"/>
                <w:szCs w:val="16"/>
              </w:rPr>
            </w:pPr>
            <w:r w:rsidRPr="001767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39973" wp14:editId="2702A214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93DC4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 w:rsidRPr="0017674D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 w:rsidRPr="0017674D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14:paraId="0FACEACB" w14:textId="77777777" w:rsidR="00C40221" w:rsidRPr="0017674D" w:rsidRDefault="00C40221" w:rsidP="00061C58">
            <w:pPr>
              <w:jc w:val="center"/>
              <w:rPr>
                <w:b/>
              </w:rPr>
            </w:pPr>
            <w:r w:rsidRPr="0017674D">
              <w:rPr>
                <w:b/>
              </w:rPr>
              <w:t xml:space="preserve"> </w:t>
            </w:r>
          </w:p>
        </w:tc>
      </w:tr>
    </w:tbl>
    <w:p w14:paraId="6E273625" w14:textId="59D13B84" w:rsidR="00093A8E" w:rsidRPr="0017674D" w:rsidRDefault="00396288" w:rsidP="00BA49A1">
      <w:pPr>
        <w:rPr>
          <w:b/>
          <w:i/>
          <w:sz w:val="28"/>
          <w:szCs w:val="28"/>
        </w:rPr>
      </w:pPr>
      <w:r w:rsidRPr="00396288">
        <w:rPr>
          <w:rFonts w:eastAsia="Calibri Light"/>
          <w:b/>
          <w:i/>
          <w:spacing w:val="-3"/>
          <w:sz w:val="28"/>
          <w:szCs w:val="28"/>
        </w:rPr>
        <w:t>CSL6402</w:t>
      </w:r>
      <w:bookmarkStart w:id="0" w:name="_GoBack"/>
      <w:bookmarkEnd w:id="0"/>
      <w:r w:rsidR="00B331D0" w:rsidRPr="0017674D">
        <w:rPr>
          <w:rFonts w:eastAsia="Calibri Light"/>
          <w:b/>
          <w:i/>
          <w:spacing w:val="-4"/>
          <w:sz w:val="28"/>
          <w:szCs w:val="28"/>
        </w:rPr>
        <w:tab/>
      </w:r>
      <w:r w:rsidR="001F43E6">
        <w:rPr>
          <w:rFonts w:eastAsia="Calibri Light"/>
          <w:b/>
          <w:i/>
          <w:spacing w:val="-4"/>
          <w:sz w:val="28"/>
          <w:szCs w:val="28"/>
        </w:rPr>
        <w:t>Software Engineering</w:t>
      </w:r>
      <w:r w:rsidR="00BF6695" w:rsidRPr="0017674D">
        <w:rPr>
          <w:rFonts w:eastAsia="Calibri Light"/>
          <w:b/>
          <w:i/>
          <w:spacing w:val="-4"/>
          <w:sz w:val="28"/>
          <w:szCs w:val="28"/>
        </w:rPr>
        <w:t xml:space="preserve"> Lab</w:t>
      </w:r>
    </w:p>
    <w:p w14:paraId="71550EF7" w14:textId="77777777" w:rsidR="00093A8E" w:rsidRPr="0017674D" w:rsidRDefault="00093A8E">
      <w:pPr>
        <w:spacing w:line="200" w:lineRule="exact"/>
        <w:rPr>
          <w:sz w:val="24"/>
          <w:szCs w:val="24"/>
        </w:rPr>
      </w:pPr>
    </w:p>
    <w:p w14:paraId="672C1EBA" w14:textId="77777777" w:rsidR="00FE6B60" w:rsidRPr="0017674D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17674D">
        <w:rPr>
          <w:rFonts w:eastAsia="Calibri"/>
          <w:b/>
          <w:sz w:val="24"/>
          <w:szCs w:val="24"/>
        </w:rPr>
        <w:t>L-</w:t>
      </w:r>
      <w:r w:rsidRPr="0017674D">
        <w:rPr>
          <w:rFonts w:eastAsia="Calibri"/>
          <w:b/>
          <w:spacing w:val="1"/>
          <w:sz w:val="24"/>
          <w:szCs w:val="24"/>
        </w:rPr>
        <w:t>T</w:t>
      </w:r>
      <w:r w:rsidRPr="0017674D">
        <w:rPr>
          <w:rFonts w:eastAsia="Calibri"/>
          <w:b/>
          <w:sz w:val="24"/>
          <w:szCs w:val="24"/>
        </w:rPr>
        <w:t>-P-</w:t>
      </w:r>
      <w:r w:rsidRPr="0017674D">
        <w:rPr>
          <w:rFonts w:eastAsia="Calibri"/>
          <w:b/>
          <w:spacing w:val="-2"/>
          <w:sz w:val="24"/>
          <w:szCs w:val="24"/>
        </w:rPr>
        <w:t>C</w:t>
      </w:r>
      <w:r w:rsidRPr="0017674D">
        <w:rPr>
          <w:rFonts w:eastAsia="Calibri"/>
          <w:b/>
          <w:spacing w:val="1"/>
          <w:sz w:val="24"/>
          <w:szCs w:val="24"/>
        </w:rPr>
        <w:t>r</w:t>
      </w:r>
      <w:r w:rsidRPr="0017674D">
        <w:rPr>
          <w:rFonts w:eastAsia="Calibri"/>
          <w:b/>
          <w:sz w:val="24"/>
          <w:szCs w:val="24"/>
        </w:rPr>
        <w:t>:</w:t>
      </w:r>
      <w:r w:rsidRPr="0017674D">
        <w:rPr>
          <w:rFonts w:eastAsia="Calibri"/>
          <w:b/>
          <w:spacing w:val="-1"/>
          <w:sz w:val="24"/>
          <w:szCs w:val="24"/>
        </w:rPr>
        <w:t xml:space="preserve"> </w:t>
      </w:r>
      <w:r w:rsidR="00D2509F">
        <w:rPr>
          <w:rFonts w:eastAsia="Calibri"/>
          <w:b/>
          <w:spacing w:val="1"/>
          <w:sz w:val="24"/>
          <w:szCs w:val="24"/>
        </w:rPr>
        <w:t>0</w:t>
      </w:r>
      <w:r w:rsidRPr="0017674D">
        <w:rPr>
          <w:rFonts w:eastAsia="Calibri"/>
          <w:b/>
          <w:spacing w:val="-3"/>
          <w:sz w:val="24"/>
          <w:szCs w:val="24"/>
        </w:rPr>
        <w:t>-</w:t>
      </w:r>
      <w:r w:rsidR="00F67FD6" w:rsidRPr="0017674D">
        <w:rPr>
          <w:rFonts w:eastAsia="Calibri"/>
          <w:b/>
          <w:spacing w:val="1"/>
          <w:sz w:val="24"/>
          <w:szCs w:val="24"/>
        </w:rPr>
        <w:t>0</w:t>
      </w:r>
      <w:r w:rsidRPr="0017674D">
        <w:rPr>
          <w:rFonts w:eastAsia="Calibri"/>
          <w:b/>
          <w:sz w:val="24"/>
          <w:szCs w:val="24"/>
        </w:rPr>
        <w:t>-</w:t>
      </w:r>
      <w:r w:rsidR="009A548A">
        <w:rPr>
          <w:rFonts w:eastAsia="Calibri"/>
          <w:b/>
          <w:spacing w:val="1"/>
          <w:sz w:val="24"/>
          <w:szCs w:val="24"/>
        </w:rPr>
        <w:t>3</w:t>
      </w:r>
      <w:r w:rsidRPr="0017674D">
        <w:rPr>
          <w:rFonts w:eastAsia="Calibri"/>
          <w:b/>
          <w:spacing w:val="-3"/>
          <w:sz w:val="24"/>
          <w:szCs w:val="24"/>
        </w:rPr>
        <w:t>-</w:t>
      </w:r>
      <w:r w:rsidR="009A548A">
        <w:rPr>
          <w:rFonts w:eastAsia="Calibri"/>
          <w:b/>
          <w:sz w:val="24"/>
          <w:szCs w:val="24"/>
        </w:rPr>
        <w:t>1</w:t>
      </w:r>
    </w:p>
    <w:p w14:paraId="22A3AF4C" w14:textId="77777777" w:rsidR="00D74C65" w:rsidRPr="0017674D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14:paraId="7C88B565" w14:textId="77777777" w:rsidR="00001299" w:rsidRPr="0017674D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17674D">
        <w:rPr>
          <w:rFonts w:eastAsia="Calibri"/>
          <w:b/>
          <w:sz w:val="24"/>
          <w:szCs w:val="24"/>
        </w:rPr>
        <w:t>Pre-requisites:</w:t>
      </w:r>
      <w:r w:rsidR="00C20988" w:rsidRPr="0017674D">
        <w:rPr>
          <w:rFonts w:eastAsia="Calibri"/>
          <w:b/>
          <w:sz w:val="24"/>
          <w:szCs w:val="24"/>
        </w:rPr>
        <w:t xml:space="preserve"> </w:t>
      </w:r>
      <w:r w:rsidR="001F43E6">
        <w:rPr>
          <w:rFonts w:eastAsia="Calibri"/>
          <w:sz w:val="24"/>
          <w:szCs w:val="24"/>
        </w:rPr>
        <w:t>Fundamental knowledge of software engineering</w:t>
      </w:r>
    </w:p>
    <w:p w14:paraId="23A3EC23" w14:textId="77777777" w:rsidR="00932F8A" w:rsidRPr="0017674D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62A6CBB6" w14:textId="77777777" w:rsidR="00932F8A" w:rsidRPr="0017674D" w:rsidRDefault="001A46F4" w:rsidP="00932F8A">
      <w:pPr>
        <w:spacing w:line="260" w:lineRule="exact"/>
        <w:jc w:val="both"/>
        <w:rPr>
          <w:rFonts w:eastAsia="Calibri"/>
          <w:b/>
        </w:rPr>
      </w:pPr>
      <w:r w:rsidRPr="0017674D">
        <w:rPr>
          <w:rFonts w:eastAsia="Calibri"/>
          <w:b/>
          <w:sz w:val="24"/>
          <w:szCs w:val="24"/>
        </w:rPr>
        <w:t>Objectives/Overview</w:t>
      </w:r>
      <w:r w:rsidR="00932F8A" w:rsidRPr="0017674D">
        <w:rPr>
          <w:rFonts w:eastAsia="Calibri"/>
          <w:b/>
        </w:rPr>
        <w:t>:</w:t>
      </w:r>
    </w:p>
    <w:p w14:paraId="33E1EC85" w14:textId="350F0377" w:rsidR="00932F8A" w:rsidRDefault="009317BC" w:rsidP="009317BC">
      <w:pPr>
        <w:pStyle w:val="ListParagraph"/>
        <w:numPr>
          <w:ilvl w:val="0"/>
          <w:numId w:val="13"/>
        </w:numPr>
        <w:spacing w:line="260" w:lineRule="exact"/>
        <w:jc w:val="both"/>
        <w:rPr>
          <w:rFonts w:eastAsia="Calibri"/>
          <w:sz w:val="24"/>
          <w:szCs w:val="24"/>
        </w:rPr>
      </w:pPr>
      <w:r w:rsidRPr="009317BC">
        <w:rPr>
          <w:rFonts w:eastAsia="Calibri"/>
          <w:sz w:val="24"/>
          <w:szCs w:val="24"/>
        </w:rPr>
        <w:t>To</w:t>
      </w:r>
      <w:r>
        <w:rPr>
          <w:rFonts w:eastAsia="Calibri"/>
          <w:sz w:val="24"/>
          <w:szCs w:val="24"/>
        </w:rPr>
        <w:t xml:space="preserve"> design different UML.</w:t>
      </w:r>
    </w:p>
    <w:p w14:paraId="1C04C9AB" w14:textId="7745C14E" w:rsidR="009317BC" w:rsidRDefault="009317BC" w:rsidP="009317BC">
      <w:pPr>
        <w:pStyle w:val="ListParagraph"/>
        <w:numPr>
          <w:ilvl w:val="0"/>
          <w:numId w:val="13"/>
        </w:numPr>
        <w:spacing w:line="26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 draw different level of DFDs.</w:t>
      </w:r>
    </w:p>
    <w:p w14:paraId="4A15C3A6" w14:textId="7A293CAD" w:rsidR="009317BC" w:rsidRDefault="009317BC" w:rsidP="009317BC">
      <w:pPr>
        <w:pStyle w:val="ListParagraph"/>
        <w:numPr>
          <w:ilvl w:val="0"/>
          <w:numId w:val="13"/>
        </w:numPr>
        <w:spacing w:line="26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 design ER diagrams.</w:t>
      </w:r>
    </w:p>
    <w:p w14:paraId="1B09B289" w14:textId="18016F5D" w:rsidR="009317BC" w:rsidRPr="009317BC" w:rsidRDefault="009317BC" w:rsidP="009317BC">
      <w:pPr>
        <w:pStyle w:val="ListParagraph"/>
        <w:numPr>
          <w:ilvl w:val="0"/>
          <w:numId w:val="13"/>
        </w:numPr>
        <w:spacing w:line="26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 write SRS report for any project</w:t>
      </w:r>
    </w:p>
    <w:p w14:paraId="4DFBB952" w14:textId="77777777" w:rsidR="00DE1E04" w:rsidRDefault="00DE1E04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7D3B7744" w14:textId="77777777" w:rsidR="00890EDF" w:rsidRPr="0017674D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17674D">
        <w:rPr>
          <w:rFonts w:eastAsia="Calibri"/>
          <w:b/>
          <w:sz w:val="24"/>
          <w:szCs w:val="24"/>
        </w:rPr>
        <w:t>Course Outcomes:</w:t>
      </w:r>
    </w:p>
    <w:p w14:paraId="6D5B5A72" w14:textId="77777777" w:rsidR="00B50380" w:rsidRPr="0017674D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17674D">
        <w:rPr>
          <w:rFonts w:eastAsia="Calibri"/>
          <w:sz w:val="24"/>
          <w:szCs w:val="24"/>
        </w:rPr>
        <w:t>At the end</w:t>
      </w:r>
      <w:r w:rsidR="008970F6" w:rsidRPr="0017674D">
        <w:rPr>
          <w:rFonts w:eastAsia="Calibri"/>
          <w:sz w:val="24"/>
          <w:szCs w:val="24"/>
        </w:rPr>
        <w:t xml:space="preserve"> of the course, a student should</w:t>
      </w:r>
      <w:r w:rsidRPr="0017674D">
        <w:rPr>
          <w:rFonts w:eastAsia="Calibri"/>
          <w:sz w:val="24"/>
          <w:szCs w:val="24"/>
        </w:rPr>
        <w:t>:</w:t>
      </w:r>
    </w:p>
    <w:p w14:paraId="64A9B33C" w14:textId="77777777" w:rsidR="00B50380" w:rsidRPr="0017674D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90"/>
        <w:gridCol w:w="2055"/>
      </w:tblGrid>
      <w:tr w:rsidR="00E1690A" w:rsidRPr="0017674D" w14:paraId="29685487" w14:textId="77777777" w:rsidTr="00E1690A">
        <w:tc>
          <w:tcPr>
            <w:tcW w:w="805" w:type="dxa"/>
          </w:tcPr>
          <w:p w14:paraId="5D4DED52" w14:textId="77777777" w:rsidR="00E1690A" w:rsidRPr="0017674D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7674D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</w:tcPr>
          <w:p w14:paraId="11964B8B" w14:textId="77777777" w:rsidR="00E1690A" w:rsidRPr="0017674D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7674D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</w:tcPr>
          <w:p w14:paraId="4DDCC46C" w14:textId="77777777" w:rsidR="00E1690A" w:rsidRPr="0017674D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7674D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26132F" w:rsidRPr="0017674D" w14:paraId="6D8822B4" w14:textId="77777777" w:rsidTr="00E1690A">
        <w:tc>
          <w:tcPr>
            <w:tcW w:w="805" w:type="dxa"/>
          </w:tcPr>
          <w:p w14:paraId="227F8B19" w14:textId="77777777" w:rsidR="0026132F" w:rsidRPr="0017674D" w:rsidRDefault="0026132F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207FF93" w14:textId="4224F730" w:rsidR="0026132F" w:rsidRPr="0017674D" w:rsidRDefault="00592609" w:rsidP="00674B0A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7674D">
              <w:rPr>
                <w:rFonts w:eastAsia="Calibri"/>
                <w:sz w:val="24"/>
                <w:szCs w:val="24"/>
              </w:rPr>
              <w:t xml:space="preserve">Be able to </w:t>
            </w:r>
            <w:r w:rsidR="009317BC">
              <w:rPr>
                <w:rFonts w:eastAsia="Calibri"/>
                <w:sz w:val="24"/>
                <w:szCs w:val="24"/>
              </w:rPr>
              <w:t>draw different UML diagrams.</w:t>
            </w:r>
          </w:p>
        </w:tc>
        <w:tc>
          <w:tcPr>
            <w:tcW w:w="2055" w:type="dxa"/>
          </w:tcPr>
          <w:p w14:paraId="57E45470" w14:textId="77777777" w:rsidR="0026132F" w:rsidRPr="0017674D" w:rsidRDefault="00466646" w:rsidP="00BA60E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7674D">
              <w:rPr>
                <w:rFonts w:eastAsia="Calibri"/>
                <w:sz w:val="24"/>
                <w:szCs w:val="24"/>
              </w:rPr>
              <w:t>PO3</w:t>
            </w:r>
            <w:r w:rsidR="006D21F1" w:rsidRPr="0017674D">
              <w:rPr>
                <w:rFonts w:eastAsia="Calibri"/>
                <w:sz w:val="24"/>
                <w:szCs w:val="24"/>
              </w:rPr>
              <w:t>, PO4</w:t>
            </w:r>
          </w:p>
        </w:tc>
      </w:tr>
      <w:tr w:rsidR="00466646" w:rsidRPr="0017674D" w14:paraId="2C9795FC" w14:textId="77777777" w:rsidTr="00E1690A">
        <w:tc>
          <w:tcPr>
            <w:tcW w:w="805" w:type="dxa"/>
          </w:tcPr>
          <w:p w14:paraId="1AA84150" w14:textId="77777777" w:rsidR="00466646" w:rsidRPr="0017674D" w:rsidRDefault="00466646" w:rsidP="00466646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43DE5F85" w14:textId="3F210CE3" w:rsidR="009317BC" w:rsidRPr="0017674D" w:rsidRDefault="00466646" w:rsidP="0046664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7674D">
              <w:rPr>
                <w:rFonts w:eastAsia="Calibri"/>
                <w:sz w:val="24"/>
                <w:szCs w:val="24"/>
              </w:rPr>
              <w:t xml:space="preserve">Be able to </w:t>
            </w:r>
            <w:r w:rsidR="009317BC">
              <w:rPr>
                <w:rFonts w:eastAsia="Calibri"/>
                <w:sz w:val="24"/>
                <w:szCs w:val="24"/>
              </w:rPr>
              <w:t>design data flow diagrams.</w:t>
            </w:r>
          </w:p>
        </w:tc>
        <w:tc>
          <w:tcPr>
            <w:tcW w:w="2055" w:type="dxa"/>
          </w:tcPr>
          <w:p w14:paraId="450359C4" w14:textId="77777777" w:rsidR="00466646" w:rsidRPr="0017674D" w:rsidRDefault="00466646" w:rsidP="00466646">
            <w:r w:rsidRPr="0017674D">
              <w:rPr>
                <w:rFonts w:eastAsia="Calibri"/>
                <w:sz w:val="24"/>
                <w:szCs w:val="24"/>
              </w:rPr>
              <w:t>PO3</w:t>
            </w:r>
            <w:r w:rsidR="006D21F1" w:rsidRPr="0017674D">
              <w:rPr>
                <w:rFonts w:eastAsia="Calibri"/>
                <w:sz w:val="24"/>
                <w:szCs w:val="24"/>
              </w:rPr>
              <w:t>, PO4</w:t>
            </w:r>
          </w:p>
        </w:tc>
      </w:tr>
      <w:tr w:rsidR="00466646" w:rsidRPr="0017674D" w14:paraId="0FAEDFCC" w14:textId="77777777" w:rsidTr="00E1690A">
        <w:tc>
          <w:tcPr>
            <w:tcW w:w="805" w:type="dxa"/>
          </w:tcPr>
          <w:p w14:paraId="4E61BFF5" w14:textId="77777777" w:rsidR="00466646" w:rsidRPr="0017674D" w:rsidRDefault="00466646" w:rsidP="00466646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70E0AEC" w14:textId="598DF03D" w:rsidR="00466646" w:rsidRPr="0017674D" w:rsidRDefault="00466646" w:rsidP="0046664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7674D">
              <w:rPr>
                <w:rFonts w:eastAsia="Calibri"/>
                <w:sz w:val="24"/>
                <w:szCs w:val="24"/>
              </w:rPr>
              <w:t xml:space="preserve">Be able to </w:t>
            </w:r>
            <w:r w:rsidR="009317BC">
              <w:rPr>
                <w:rFonts w:eastAsia="Calibri"/>
                <w:sz w:val="24"/>
                <w:szCs w:val="24"/>
              </w:rPr>
              <w:t xml:space="preserve">design feasibility report </w:t>
            </w:r>
            <w:r w:rsidR="00CC1F22">
              <w:rPr>
                <w:rFonts w:eastAsia="Calibri"/>
                <w:sz w:val="24"/>
                <w:szCs w:val="24"/>
              </w:rPr>
              <w:t>of projects.</w:t>
            </w:r>
          </w:p>
        </w:tc>
        <w:tc>
          <w:tcPr>
            <w:tcW w:w="2055" w:type="dxa"/>
          </w:tcPr>
          <w:p w14:paraId="10C5CF50" w14:textId="77777777" w:rsidR="00466646" w:rsidRPr="0017674D" w:rsidRDefault="00A51173" w:rsidP="00466646">
            <w:r w:rsidRPr="0017674D">
              <w:rPr>
                <w:rFonts w:eastAsia="Calibri"/>
                <w:sz w:val="24"/>
                <w:szCs w:val="24"/>
              </w:rPr>
              <w:t xml:space="preserve">PO1, </w:t>
            </w:r>
            <w:r w:rsidR="00466646" w:rsidRPr="0017674D">
              <w:rPr>
                <w:rFonts w:eastAsia="Calibri"/>
                <w:sz w:val="24"/>
                <w:szCs w:val="24"/>
              </w:rPr>
              <w:t>PO3</w:t>
            </w:r>
            <w:r w:rsidR="006D21F1" w:rsidRPr="0017674D">
              <w:rPr>
                <w:rFonts w:eastAsia="Calibri"/>
                <w:sz w:val="24"/>
                <w:szCs w:val="24"/>
              </w:rPr>
              <w:t>, PO4</w:t>
            </w:r>
          </w:p>
        </w:tc>
      </w:tr>
      <w:tr w:rsidR="00466646" w:rsidRPr="0017674D" w14:paraId="267E87EA" w14:textId="77777777" w:rsidTr="00E1690A">
        <w:tc>
          <w:tcPr>
            <w:tcW w:w="805" w:type="dxa"/>
          </w:tcPr>
          <w:p w14:paraId="42CC3D45" w14:textId="77777777" w:rsidR="00466646" w:rsidRPr="0017674D" w:rsidRDefault="00466646" w:rsidP="00466646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305767B2" w14:textId="7DD91D02" w:rsidR="00466646" w:rsidRPr="0017674D" w:rsidRDefault="00466646" w:rsidP="0046664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7674D">
              <w:rPr>
                <w:rFonts w:eastAsia="Calibri"/>
                <w:sz w:val="24"/>
                <w:szCs w:val="24"/>
              </w:rPr>
              <w:t xml:space="preserve">Be able to </w:t>
            </w:r>
            <w:r w:rsidR="00CC1F22">
              <w:rPr>
                <w:rFonts w:eastAsia="Calibri"/>
                <w:sz w:val="24"/>
                <w:szCs w:val="24"/>
              </w:rPr>
              <w:t>draw class diagram for a given projects.</w:t>
            </w:r>
            <w:r w:rsidRPr="0017674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2431D329" w14:textId="77777777" w:rsidR="00466646" w:rsidRPr="0017674D" w:rsidRDefault="00970FC3" w:rsidP="00466646">
            <w:r w:rsidRPr="0017674D">
              <w:rPr>
                <w:rFonts w:eastAsia="Calibri"/>
                <w:sz w:val="24"/>
                <w:szCs w:val="24"/>
              </w:rPr>
              <w:t xml:space="preserve">PO2, </w:t>
            </w:r>
            <w:r w:rsidR="00466646" w:rsidRPr="0017674D">
              <w:rPr>
                <w:rFonts w:eastAsia="Calibri"/>
                <w:sz w:val="24"/>
                <w:szCs w:val="24"/>
              </w:rPr>
              <w:t>PO3</w:t>
            </w:r>
            <w:r w:rsidR="006D21F1" w:rsidRPr="0017674D">
              <w:rPr>
                <w:rFonts w:eastAsia="Calibri"/>
                <w:sz w:val="24"/>
                <w:szCs w:val="24"/>
              </w:rPr>
              <w:t>, PO4</w:t>
            </w:r>
          </w:p>
        </w:tc>
      </w:tr>
      <w:tr w:rsidR="00CC1F22" w:rsidRPr="0017674D" w14:paraId="59540B74" w14:textId="77777777" w:rsidTr="00E1690A">
        <w:tc>
          <w:tcPr>
            <w:tcW w:w="805" w:type="dxa"/>
          </w:tcPr>
          <w:p w14:paraId="23259DDF" w14:textId="77777777" w:rsidR="00CC1F22" w:rsidRPr="0017674D" w:rsidRDefault="00CC1F22" w:rsidP="00466646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7526289C" w14:textId="4D18FC00" w:rsidR="00CC1F22" w:rsidRPr="0017674D" w:rsidRDefault="00CC1F22" w:rsidP="0046664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 able to write the test cases for testing different modules.</w:t>
            </w:r>
          </w:p>
        </w:tc>
        <w:tc>
          <w:tcPr>
            <w:tcW w:w="2055" w:type="dxa"/>
          </w:tcPr>
          <w:p w14:paraId="53F0D624" w14:textId="7F347C80" w:rsidR="00CC1F22" w:rsidRPr="0017674D" w:rsidRDefault="00AF7140" w:rsidP="00466646">
            <w:pPr>
              <w:rPr>
                <w:rFonts w:eastAsia="Calibri"/>
                <w:sz w:val="24"/>
                <w:szCs w:val="24"/>
              </w:rPr>
            </w:pPr>
            <w:r w:rsidRPr="0017674D">
              <w:rPr>
                <w:rFonts w:eastAsia="Calibri"/>
                <w:sz w:val="24"/>
                <w:szCs w:val="24"/>
              </w:rPr>
              <w:t>PO2, PO3, PO4</w:t>
            </w:r>
          </w:p>
        </w:tc>
      </w:tr>
    </w:tbl>
    <w:p w14:paraId="525361A2" w14:textId="77777777" w:rsidR="00F12AFD" w:rsidRPr="0017674D" w:rsidRDefault="00F12AFD" w:rsidP="00F12AFD">
      <w:pPr>
        <w:widowControl w:val="0"/>
        <w:tabs>
          <w:tab w:val="left" w:pos="738"/>
        </w:tabs>
        <w:suppressAutoHyphens/>
        <w:spacing w:before="120"/>
        <w:ind w:left="510" w:right="850"/>
        <w:jc w:val="both"/>
        <w:rPr>
          <w:b/>
          <w:sz w:val="24"/>
          <w:szCs w:val="24"/>
        </w:rPr>
      </w:pPr>
    </w:p>
    <w:p w14:paraId="63D56BC6" w14:textId="77777777" w:rsidR="00B03CB8" w:rsidRPr="0017674D" w:rsidRDefault="00CC7F07" w:rsidP="004E30FF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17674D">
        <w:rPr>
          <w:rFonts w:eastAsia="Calibri"/>
          <w:b/>
          <w:sz w:val="24"/>
          <w:szCs w:val="24"/>
        </w:rPr>
        <w:t xml:space="preserve">List of </w:t>
      </w:r>
      <w:r w:rsidR="00726C3A" w:rsidRPr="0017674D">
        <w:rPr>
          <w:rFonts w:eastAsia="Calibri"/>
          <w:b/>
          <w:sz w:val="24"/>
          <w:szCs w:val="24"/>
        </w:rPr>
        <w:t>E</w:t>
      </w:r>
      <w:r w:rsidRPr="0017674D">
        <w:rPr>
          <w:rFonts w:eastAsia="Calibri"/>
          <w:b/>
          <w:sz w:val="24"/>
          <w:szCs w:val="24"/>
        </w:rPr>
        <w:t>xperiments</w:t>
      </w:r>
      <w:r w:rsidR="00726C3A" w:rsidRPr="0017674D">
        <w:rPr>
          <w:rFonts w:eastAsia="Calibri"/>
          <w:b/>
          <w:sz w:val="24"/>
          <w:szCs w:val="24"/>
        </w:rPr>
        <w:t>:</w:t>
      </w:r>
    </w:p>
    <w:p w14:paraId="0D9488AA" w14:textId="77777777" w:rsidR="00C65CCE" w:rsidRPr="0017674D" w:rsidRDefault="00C65CCE" w:rsidP="004E30F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164B8D4B" w14:textId="77777777" w:rsidR="00724C3C" w:rsidRPr="001F43E6" w:rsidRDefault="00724C3C" w:rsidP="00724C3C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1F43E6">
        <w:rPr>
          <w:sz w:val="24"/>
          <w:szCs w:val="24"/>
        </w:rPr>
        <w:t>W</w:t>
      </w:r>
      <w:r w:rsidR="001F43E6" w:rsidRPr="001F43E6">
        <w:rPr>
          <w:sz w:val="24"/>
          <w:szCs w:val="24"/>
        </w:rPr>
        <w:t>rite the importance of Software Engineering Technique for any Project Management.</w:t>
      </w:r>
    </w:p>
    <w:p w14:paraId="6B783E2D" w14:textId="77777777" w:rsidR="00724C3C" w:rsidRPr="0017674D" w:rsidRDefault="00C92A08" w:rsidP="00C92A08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Explain UML and different types of UML.</w:t>
      </w:r>
    </w:p>
    <w:p w14:paraId="7EF62C92" w14:textId="77777777" w:rsidR="00C92A08" w:rsidRDefault="00C92A08" w:rsidP="00724C3C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C92A08">
        <w:rPr>
          <w:sz w:val="24"/>
          <w:szCs w:val="24"/>
        </w:rPr>
        <w:t>Draw Context level DFD for Library Management System/ Any other system</w:t>
      </w:r>
    </w:p>
    <w:p w14:paraId="4518D05B" w14:textId="77777777" w:rsidR="00724C3C" w:rsidRPr="0017674D" w:rsidRDefault="00C92A08" w:rsidP="00C92A08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Draw DFD level 0, 1 and 2 for the automated restaurant billing system/Any other system (with proper balance).</w:t>
      </w:r>
    </w:p>
    <w:p w14:paraId="63FDFB83" w14:textId="77777777" w:rsidR="00C92A08" w:rsidRDefault="00C92A08" w:rsidP="00724C3C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Prepare a brief feasibility report on given list of projects (LMS, MIS, E-comm application, etc.)</w:t>
      </w:r>
    </w:p>
    <w:p w14:paraId="4BE159AD" w14:textId="15F401B4" w:rsidR="00E237D3" w:rsidRDefault="00E237D3" w:rsidP="00724C3C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Mini project allocation</w:t>
      </w:r>
    </w:p>
    <w:p w14:paraId="21A6C33B" w14:textId="77777777" w:rsidR="00C92A08" w:rsidRDefault="00C92A08" w:rsidP="00724C3C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Draw an ER diagram of any database which you have designed for your any project (All the elements must be clearly illustrated in the diagram).</w:t>
      </w:r>
    </w:p>
    <w:p w14:paraId="159C84D4" w14:textId="77777777" w:rsidR="00C92A08" w:rsidRDefault="00C92A08" w:rsidP="00724C3C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With the help of tools like Gantt Project, prepare a schedule and Gantt chart of the given project, by clearly eliciting the critical path, critical activities and the slack time.</w:t>
      </w:r>
    </w:p>
    <w:p w14:paraId="30A07D0D" w14:textId="77777777" w:rsidR="00C92A08" w:rsidRDefault="00C92A08" w:rsidP="00724C3C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Draw a C</w:t>
      </w:r>
      <w:r w:rsidRPr="00C92A08">
        <w:rPr>
          <w:sz w:val="24"/>
          <w:szCs w:val="24"/>
        </w:rPr>
        <w:t xml:space="preserve">lass diagram for your any project (All the relations should be declared). </w:t>
      </w:r>
    </w:p>
    <w:p w14:paraId="17EA32DE" w14:textId="77777777" w:rsidR="00724C3C" w:rsidRPr="00C92A08" w:rsidRDefault="00C92A08" w:rsidP="00724C3C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Draw a Sequence diagram for ATM or any project.</w:t>
      </w:r>
      <w:r w:rsidRPr="00C92A08">
        <w:rPr>
          <w:sz w:val="24"/>
          <w:szCs w:val="24"/>
        </w:rPr>
        <w:t xml:space="preserve"> </w:t>
      </w:r>
    </w:p>
    <w:p w14:paraId="0EAE2BA5" w14:textId="77777777" w:rsidR="00C92A08" w:rsidRDefault="00C92A08" w:rsidP="00336C8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Draw a deployment diagram for MIS/Any other (explain all deployment elements).</w:t>
      </w:r>
    </w:p>
    <w:p w14:paraId="4ACD06DF" w14:textId="77777777" w:rsidR="00336C88" w:rsidRPr="0017674D" w:rsidRDefault="00C92A08" w:rsidP="00336C8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Draw a component diagram for Hospital Management System.</w:t>
      </w:r>
      <w:r w:rsidRPr="0017674D">
        <w:rPr>
          <w:color w:val="000000"/>
          <w:sz w:val="24"/>
          <w:szCs w:val="24"/>
        </w:rPr>
        <w:t xml:space="preserve"> </w:t>
      </w:r>
    </w:p>
    <w:p w14:paraId="368D801D" w14:textId="77777777" w:rsidR="00C92A08" w:rsidRDefault="00C92A08" w:rsidP="00336C8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Write the test cases for testing different modules of your project and explore them using various testing tools.</w:t>
      </w:r>
    </w:p>
    <w:p w14:paraId="6D78AFF9" w14:textId="77777777" w:rsidR="001B4E14" w:rsidRDefault="00C92A08" w:rsidP="001B4E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SRS report of your minor project/Any project.</w:t>
      </w:r>
      <w:r w:rsidRPr="0017674D">
        <w:rPr>
          <w:color w:val="000000"/>
          <w:sz w:val="24"/>
          <w:szCs w:val="24"/>
        </w:rPr>
        <w:t xml:space="preserve"> </w:t>
      </w:r>
    </w:p>
    <w:p w14:paraId="4A03E2AF" w14:textId="77777777" w:rsidR="001B4E14" w:rsidRDefault="001B4E14" w:rsidP="001B4E14">
      <w:pPr>
        <w:pStyle w:val="ListParagraph"/>
        <w:autoSpaceDE w:val="0"/>
        <w:autoSpaceDN w:val="0"/>
        <w:adjustRightInd w:val="0"/>
        <w:spacing w:after="200"/>
        <w:rPr>
          <w:color w:val="000000"/>
          <w:sz w:val="24"/>
          <w:szCs w:val="24"/>
        </w:rPr>
      </w:pPr>
    </w:p>
    <w:p w14:paraId="121C3DE7" w14:textId="77777777" w:rsidR="001B4E14" w:rsidRDefault="001B4E14" w:rsidP="001B4E14">
      <w:pPr>
        <w:pStyle w:val="ListParagraph"/>
        <w:autoSpaceDE w:val="0"/>
        <w:autoSpaceDN w:val="0"/>
        <w:adjustRightInd w:val="0"/>
        <w:spacing w:after="200"/>
        <w:rPr>
          <w:color w:val="000000"/>
          <w:sz w:val="24"/>
          <w:szCs w:val="24"/>
        </w:rPr>
      </w:pPr>
    </w:p>
    <w:p w14:paraId="607F70BA" w14:textId="77777777" w:rsidR="007E4141" w:rsidRPr="0017674D" w:rsidRDefault="007E4141" w:rsidP="001B4E14">
      <w:pPr>
        <w:pStyle w:val="ListParagraph"/>
        <w:autoSpaceDE w:val="0"/>
        <w:autoSpaceDN w:val="0"/>
        <w:adjustRightInd w:val="0"/>
        <w:spacing w:after="200"/>
        <w:rPr>
          <w:color w:val="000000"/>
          <w:sz w:val="24"/>
          <w:szCs w:val="24"/>
        </w:rPr>
      </w:pPr>
      <w:r w:rsidRPr="0017674D">
        <w:rPr>
          <w:color w:val="000000"/>
          <w:sz w:val="24"/>
          <w:szCs w:val="24"/>
        </w:rPr>
        <w:t xml:space="preserve">Course instructor can add experiments to the above list and/or modify some of the experiments in the above list depending upon </w:t>
      </w:r>
      <w:r w:rsidR="008F24A9" w:rsidRPr="0017674D">
        <w:rPr>
          <w:color w:val="000000"/>
          <w:sz w:val="24"/>
          <w:szCs w:val="24"/>
        </w:rPr>
        <w:t xml:space="preserve">course contents covered and examples used in the corresponding theoretical course. </w:t>
      </w:r>
    </w:p>
    <w:p w14:paraId="1414770D" w14:textId="77777777" w:rsidR="004E30FF" w:rsidRPr="0017674D" w:rsidRDefault="004E30FF" w:rsidP="004E30F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7027DB47" w14:textId="77777777" w:rsidR="00B03CB8" w:rsidRPr="0017674D" w:rsidRDefault="00B03CB8" w:rsidP="00887EEB">
      <w:pPr>
        <w:spacing w:before="120" w:line="276" w:lineRule="auto"/>
        <w:ind w:left="907" w:hanging="907"/>
        <w:jc w:val="both"/>
        <w:rPr>
          <w:b/>
          <w:sz w:val="24"/>
          <w:szCs w:val="24"/>
        </w:rPr>
      </w:pPr>
    </w:p>
    <w:sectPr w:rsidR="00B03CB8" w:rsidRPr="0017674D" w:rsidSect="00E273B9">
      <w:pgSz w:w="11907" w:h="16839" w:code="9"/>
      <w:pgMar w:top="720" w:right="720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5D75" w14:textId="77777777" w:rsidR="00561855" w:rsidRDefault="00561855">
      <w:r>
        <w:separator/>
      </w:r>
    </w:p>
  </w:endnote>
  <w:endnote w:type="continuationSeparator" w:id="0">
    <w:p w14:paraId="08C2BBB7" w14:textId="77777777" w:rsidR="00561855" w:rsidRDefault="005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8DBFE" w14:textId="77777777" w:rsidR="00561855" w:rsidRDefault="00561855">
      <w:r>
        <w:separator/>
      </w:r>
    </w:p>
  </w:footnote>
  <w:footnote w:type="continuationSeparator" w:id="0">
    <w:p w14:paraId="0FC22030" w14:textId="77777777" w:rsidR="00561855" w:rsidRDefault="0056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504F"/>
    <w:multiLevelType w:val="hybridMultilevel"/>
    <w:tmpl w:val="7AE2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92698"/>
    <w:multiLevelType w:val="hybridMultilevel"/>
    <w:tmpl w:val="8A9893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DOyMDCwMLOwMDdR0lEKTi0uzszPAykwrAUAXafutSwAAAA="/>
  </w:docVars>
  <w:rsids>
    <w:rsidRoot w:val="00093A8E"/>
    <w:rsid w:val="00000B7E"/>
    <w:rsid w:val="00001299"/>
    <w:rsid w:val="00002984"/>
    <w:rsid w:val="00012B10"/>
    <w:rsid w:val="00021138"/>
    <w:rsid w:val="00021854"/>
    <w:rsid w:val="0002792F"/>
    <w:rsid w:val="00030CB2"/>
    <w:rsid w:val="000416E6"/>
    <w:rsid w:val="00046546"/>
    <w:rsid w:val="00057DC7"/>
    <w:rsid w:val="00057E98"/>
    <w:rsid w:val="000634FE"/>
    <w:rsid w:val="000715F2"/>
    <w:rsid w:val="00080169"/>
    <w:rsid w:val="00083F66"/>
    <w:rsid w:val="00092D54"/>
    <w:rsid w:val="00093A8E"/>
    <w:rsid w:val="000B707C"/>
    <w:rsid w:val="000C0CEF"/>
    <w:rsid w:val="000C64F0"/>
    <w:rsid w:val="000D4332"/>
    <w:rsid w:val="000D6A4B"/>
    <w:rsid w:val="000D7A8A"/>
    <w:rsid w:val="000E0820"/>
    <w:rsid w:val="000F21DB"/>
    <w:rsid w:val="000F3D4A"/>
    <w:rsid w:val="000F6EEC"/>
    <w:rsid w:val="00100E67"/>
    <w:rsid w:val="00102949"/>
    <w:rsid w:val="00103676"/>
    <w:rsid w:val="0011381E"/>
    <w:rsid w:val="001138C0"/>
    <w:rsid w:val="0012411A"/>
    <w:rsid w:val="00153A6B"/>
    <w:rsid w:val="00156FAB"/>
    <w:rsid w:val="0017674D"/>
    <w:rsid w:val="00180C2F"/>
    <w:rsid w:val="00184DAB"/>
    <w:rsid w:val="00191045"/>
    <w:rsid w:val="001A46F4"/>
    <w:rsid w:val="001B0191"/>
    <w:rsid w:val="001B4E14"/>
    <w:rsid w:val="001C4589"/>
    <w:rsid w:val="001E48C9"/>
    <w:rsid w:val="001F43E6"/>
    <w:rsid w:val="001F72FC"/>
    <w:rsid w:val="00201F9C"/>
    <w:rsid w:val="00217220"/>
    <w:rsid w:val="00224E6B"/>
    <w:rsid w:val="00237E55"/>
    <w:rsid w:val="0024448E"/>
    <w:rsid w:val="0026132F"/>
    <w:rsid w:val="00261A21"/>
    <w:rsid w:val="002634B2"/>
    <w:rsid w:val="00275ACE"/>
    <w:rsid w:val="00275DFA"/>
    <w:rsid w:val="002762A1"/>
    <w:rsid w:val="00291172"/>
    <w:rsid w:val="002970C3"/>
    <w:rsid w:val="002973F8"/>
    <w:rsid w:val="002A6401"/>
    <w:rsid w:val="002C2546"/>
    <w:rsid w:val="002D1BF8"/>
    <w:rsid w:val="002D2184"/>
    <w:rsid w:val="002D3E45"/>
    <w:rsid w:val="002D726F"/>
    <w:rsid w:val="002E15AB"/>
    <w:rsid w:val="002E3DD6"/>
    <w:rsid w:val="002E49EC"/>
    <w:rsid w:val="002E4F38"/>
    <w:rsid w:val="00301C02"/>
    <w:rsid w:val="0030338F"/>
    <w:rsid w:val="00304B20"/>
    <w:rsid w:val="00306D4C"/>
    <w:rsid w:val="00323054"/>
    <w:rsid w:val="00336C88"/>
    <w:rsid w:val="003379B1"/>
    <w:rsid w:val="00342F55"/>
    <w:rsid w:val="00353AC2"/>
    <w:rsid w:val="0035734B"/>
    <w:rsid w:val="0037295D"/>
    <w:rsid w:val="0039179A"/>
    <w:rsid w:val="00391CF3"/>
    <w:rsid w:val="00394501"/>
    <w:rsid w:val="00396288"/>
    <w:rsid w:val="003C6DD9"/>
    <w:rsid w:val="003E0030"/>
    <w:rsid w:val="003E5F31"/>
    <w:rsid w:val="003F0D36"/>
    <w:rsid w:val="003F3C2F"/>
    <w:rsid w:val="00403916"/>
    <w:rsid w:val="004055D0"/>
    <w:rsid w:val="00407253"/>
    <w:rsid w:val="00417844"/>
    <w:rsid w:val="00417C29"/>
    <w:rsid w:val="004204E0"/>
    <w:rsid w:val="004342B0"/>
    <w:rsid w:val="00434E2D"/>
    <w:rsid w:val="004354E5"/>
    <w:rsid w:val="00443442"/>
    <w:rsid w:val="0045299D"/>
    <w:rsid w:val="004547AB"/>
    <w:rsid w:val="00456B30"/>
    <w:rsid w:val="00463F1F"/>
    <w:rsid w:val="004643AC"/>
    <w:rsid w:val="00466646"/>
    <w:rsid w:val="00490967"/>
    <w:rsid w:val="0049508D"/>
    <w:rsid w:val="004A01DE"/>
    <w:rsid w:val="004C6EE1"/>
    <w:rsid w:val="004D0CC8"/>
    <w:rsid w:val="004D6793"/>
    <w:rsid w:val="004E1C6C"/>
    <w:rsid w:val="004E30FF"/>
    <w:rsid w:val="004F473E"/>
    <w:rsid w:val="004F6CC9"/>
    <w:rsid w:val="004F72B6"/>
    <w:rsid w:val="004F7656"/>
    <w:rsid w:val="00510088"/>
    <w:rsid w:val="005133C3"/>
    <w:rsid w:val="005152D5"/>
    <w:rsid w:val="00526D82"/>
    <w:rsid w:val="0054275A"/>
    <w:rsid w:val="005434A2"/>
    <w:rsid w:val="0054388B"/>
    <w:rsid w:val="00546473"/>
    <w:rsid w:val="0055176A"/>
    <w:rsid w:val="00554B57"/>
    <w:rsid w:val="00561855"/>
    <w:rsid w:val="005625BB"/>
    <w:rsid w:val="0056505F"/>
    <w:rsid w:val="005673C5"/>
    <w:rsid w:val="00583ACB"/>
    <w:rsid w:val="00587E6E"/>
    <w:rsid w:val="00590A88"/>
    <w:rsid w:val="00592609"/>
    <w:rsid w:val="005927E9"/>
    <w:rsid w:val="00596B63"/>
    <w:rsid w:val="005A7602"/>
    <w:rsid w:val="005B1BC7"/>
    <w:rsid w:val="005B3515"/>
    <w:rsid w:val="005C5A90"/>
    <w:rsid w:val="005D02ED"/>
    <w:rsid w:val="005D0647"/>
    <w:rsid w:val="00614E15"/>
    <w:rsid w:val="00615208"/>
    <w:rsid w:val="006170C6"/>
    <w:rsid w:val="0062139F"/>
    <w:rsid w:val="00625FD4"/>
    <w:rsid w:val="00626BE9"/>
    <w:rsid w:val="00634CCE"/>
    <w:rsid w:val="00644721"/>
    <w:rsid w:val="00645838"/>
    <w:rsid w:val="00656CEC"/>
    <w:rsid w:val="006741E8"/>
    <w:rsid w:val="00674B0A"/>
    <w:rsid w:val="0067598E"/>
    <w:rsid w:val="006759CA"/>
    <w:rsid w:val="006A57BB"/>
    <w:rsid w:val="006B6AF6"/>
    <w:rsid w:val="006D1ECC"/>
    <w:rsid w:val="006D21F1"/>
    <w:rsid w:val="006D55A4"/>
    <w:rsid w:val="006E4476"/>
    <w:rsid w:val="0072040B"/>
    <w:rsid w:val="00724C3C"/>
    <w:rsid w:val="00726C3A"/>
    <w:rsid w:val="0072795C"/>
    <w:rsid w:val="0073557B"/>
    <w:rsid w:val="00735752"/>
    <w:rsid w:val="00740E58"/>
    <w:rsid w:val="00754FC0"/>
    <w:rsid w:val="00764050"/>
    <w:rsid w:val="00791023"/>
    <w:rsid w:val="00794E0C"/>
    <w:rsid w:val="007A2582"/>
    <w:rsid w:val="007A2B58"/>
    <w:rsid w:val="007D044D"/>
    <w:rsid w:val="007D3EE8"/>
    <w:rsid w:val="007E4141"/>
    <w:rsid w:val="007F669D"/>
    <w:rsid w:val="007F7BAC"/>
    <w:rsid w:val="007F7BE7"/>
    <w:rsid w:val="00804DB8"/>
    <w:rsid w:val="00813FD6"/>
    <w:rsid w:val="00816B97"/>
    <w:rsid w:val="0082186D"/>
    <w:rsid w:val="008416A7"/>
    <w:rsid w:val="00841CD8"/>
    <w:rsid w:val="00843B9A"/>
    <w:rsid w:val="00873AEF"/>
    <w:rsid w:val="008757E0"/>
    <w:rsid w:val="00886622"/>
    <w:rsid w:val="00887EEB"/>
    <w:rsid w:val="00890EDF"/>
    <w:rsid w:val="0089378E"/>
    <w:rsid w:val="008970F6"/>
    <w:rsid w:val="008F24A9"/>
    <w:rsid w:val="008F5E23"/>
    <w:rsid w:val="008F6286"/>
    <w:rsid w:val="008F7938"/>
    <w:rsid w:val="009106F0"/>
    <w:rsid w:val="009143B8"/>
    <w:rsid w:val="009317BC"/>
    <w:rsid w:val="00932F8A"/>
    <w:rsid w:val="00933486"/>
    <w:rsid w:val="0094023D"/>
    <w:rsid w:val="009503C0"/>
    <w:rsid w:val="00965E8F"/>
    <w:rsid w:val="00967394"/>
    <w:rsid w:val="00970FC3"/>
    <w:rsid w:val="00976571"/>
    <w:rsid w:val="009A00C9"/>
    <w:rsid w:val="009A089B"/>
    <w:rsid w:val="009A1D83"/>
    <w:rsid w:val="009A20E2"/>
    <w:rsid w:val="009A276D"/>
    <w:rsid w:val="009A548A"/>
    <w:rsid w:val="009A587C"/>
    <w:rsid w:val="009B6858"/>
    <w:rsid w:val="009C0AD4"/>
    <w:rsid w:val="009C2B22"/>
    <w:rsid w:val="009D1564"/>
    <w:rsid w:val="009D51F0"/>
    <w:rsid w:val="009E09AB"/>
    <w:rsid w:val="009F0E76"/>
    <w:rsid w:val="009F54E6"/>
    <w:rsid w:val="00A024B3"/>
    <w:rsid w:val="00A26B1C"/>
    <w:rsid w:val="00A31568"/>
    <w:rsid w:val="00A412AA"/>
    <w:rsid w:val="00A51173"/>
    <w:rsid w:val="00A51666"/>
    <w:rsid w:val="00A74F5D"/>
    <w:rsid w:val="00A76155"/>
    <w:rsid w:val="00A96912"/>
    <w:rsid w:val="00AA5458"/>
    <w:rsid w:val="00AA7BFF"/>
    <w:rsid w:val="00AC7846"/>
    <w:rsid w:val="00AE25D4"/>
    <w:rsid w:val="00AF1890"/>
    <w:rsid w:val="00AF3A2F"/>
    <w:rsid w:val="00AF7140"/>
    <w:rsid w:val="00B033EB"/>
    <w:rsid w:val="00B03CB8"/>
    <w:rsid w:val="00B04E2D"/>
    <w:rsid w:val="00B10332"/>
    <w:rsid w:val="00B12799"/>
    <w:rsid w:val="00B21CCB"/>
    <w:rsid w:val="00B27952"/>
    <w:rsid w:val="00B331D0"/>
    <w:rsid w:val="00B42791"/>
    <w:rsid w:val="00B50380"/>
    <w:rsid w:val="00B522A2"/>
    <w:rsid w:val="00B5395B"/>
    <w:rsid w:val="00B5727B"/>
    <w:rsid w:val="00B70DB6"/>
    <w:rsid w:val="00B77859"/>
    <w:rsid w:val="00B850FB"/>
    <w:rsid w:val="00B8737D"/>
    <w:rsid w:val="00BA49A1"/>
    <w:rsid w:val="00BA60EF"/>
    <w:rsid w:val="00BB63C6"/>
    <w:rsid w:val="00BB6B3C"/>
    <w:rsid w:val="00BE1DF6"/>
    <w:rsid w:val="00BF6695"/>
    <w:rsid w:val="00C1741F"/>
    <w:rsid w:val="00C20988"/>
    <w:rsid w:val="00C40221"/>
    <w:rsid w:val="00C41DBD"/>
    <w:rsid w:val="00C52818"/>
    <w:rsid w:val="00C65CCE"/>
    <w:rsid w:val="00C66A82"/>
    <w:rsid w:val="00C733BD"/>
    <w:rsid w:val="00C73CB4"/>
    <w:rsid w:val="00C85641"/>
    <w:rsid w:val="00C85DAF"/>
    <w:rsid w:val="00C92A08"/>
    <w:rsid w:val="00CA1B93"/>
    <w:rsid w:val="00CA39E5"/>
    <w:rsid w:val="00CA5E95"/>
    <w:rsid w:val="00CA7391"/>
    <w:rsid w:val="00CC1F22"/>
    <w:rsid w:val="00CC75C4"/>
    <w:rsid w:val="00CC7F07"/>
    <w:rsid w:val="00CE281E"/>
    <w:rsid w:val="00CF289E"/>
    <w:rsid w:val="00CF2F10"/>
    <w:rsid w:val="00CF4884"/>
    <w:rsid w:val="00D074A8"/>
    <w:rsid w:val="00D13BA2"/>
    <w:rsid w:val="00D22AA3"/>
    <w:rsid w:val="00D25071"/>
    <w:rsid w:val="00D2509F"/>
    <w:rsid w:val="00D329A4"/>
    <w:rsid w:val="00D3394F"/>
    <w:rsid w:val="00D36073"/>
    <w:rsid w:val="00D36690"/>
    <w:rsid w:val="00D46F7B"/>
    <w:rsid w:val="00D56DB0"/>
    <w:rsid w:val="00D66AFB"/>
    <w:rsid w:val="00D7096C"/>
    <w:rsid w:val="00D74C65"/>
    <w:rsid w:val="00D77033"/>
    <w:rsid w:val="00D80F11"/>
    <w:rsid w:val="00D82287"/>
    <w:rsid w:val="00DA160A"/>
    <w:rsid w:val="00DC02EE"/>
    <w:rsid w:val="00DC230C"/>
    <w:rsid w:val="00DC27D1"/>
    <w:rsid w:val="00DC2BBD"/>
    <w:rsid w:val="00DC4645"/>
    <w:rsid w:val="00DC5BBD"/>
    <w:rsid w:val="00DD0949"/>
    <w:rsid w:val="00DD4C02"/>
    <w:rsid w:val="00DD6148"/>
    <w:rsid w:val="00DE1AFD"/>
    <w:rsid w:val="00DE1E04"/>
    <w:rsid w:val="00DE58A7"/>
    <w:rsid w:val="00DF0A54"/>
    <w:rsid w:val="00DF53B1"/>
    <w:rsid w:val="00E1098D"/>
    <w:rsid w:val="00E1690A"/>
    <w:rsid w:val="00E17C96"/>
    <w:rsid w:val="00E237D3"/>
    <w:rsid w:val="00E273B9"/>
    <w:rsid w:val="00E36D9C"/>
    <w:rsid w:val="00E3796A"/>
    <w:rsid w:val="00E42419"/>
    <w:rsid w:val="00E54FBA"/>
    <w:rsid w:val="00E737AE"/>
    <w:rsid w:val="00E81712"/>
    <w:rsid w:val="00E9522B"/>
    <w:rsid w:val="00EB5B25"/>
    <w:rsid w:val="00EC4009"/>
    <w:rsid w:val="00ED0521"/>
    <w:rsid w:val="00ED6F85"/>
    <w:rsid w:val="00EF1031"/>
    <w:rsid w:val="00F072F1"/>
    <w:rsid w:val="00F10568"/>
    <w:rsid w:val="00F12AFD"/>
    <w:rsid w:val="00F14AC3"/>
    <w:rsid w:val="00F16352"/>
    <w:rsid w:val="00F26D4E"/>
    <w:rsid w:val="00F47ABB"/>
    <w:rsid w:val="00F574BA"/>
    <w:rsid w:val="00F66557"/>
    <w:rsid w:val="00F67FD6"/>
    <w:rsid w:val="00F72799"/>
    <w:rsid w:val="00F87D3F"/>
    <w:rsid w:val="00FA13B8"/>
    <w:rsid w:val="00FA3A1F"/>
    <w:rsid w:val="00FA4D22"/>
    <w:rsid w:val="00FB305B"/>
    <w:rsid w:val="00FB670E"/>
    <w:rsid w:val="00FC6565"/>
    <w:rsid w:val="00FD1B50"/>
    <w:rsid w:val="00FD2EFF"/>
    <w:rsid w:val="00FD3C5D"/>
    <w:rsid w:val="00FD5035"/>
    <w:rsid w:val="00FE6B60"/>
    <w:rsid w:val="00FE6C17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60EA004"/>
  <w15:docId w15:val="{9BB572D6-FE21-4790-94CB-56E5AB3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72A0E55-C6C0-4D82-AD39-4FA0946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249</cp:revision>
  <cp:lastPrinted>2018-07-14T01:53:00Z</cp:lastPrinted>
  <dcterms:created xsi:type="dcterms:W3CDTF">2018-07-14T01:49:00Z</dcterms:created>
  <dcterms:modified xsi:type="dcterms:W3CDTF">2019-02-16T13:36:00Z</dcterms:modified>
</cp:coreProperties>
</file>