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A120" w14:textId="77777777" w:rsidR="00093A8E" w:rsidRPr="00480BC9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480BC9" w14:paraId="1C1C97D4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282334E6" w14:textId="77777777" w:rsidR="00C40221" w:rsidRPr="00480BC9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80BC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782BE4C7" wp14:editId="46F4930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69B12129" w14:textId="77777777" w:rsidR="00C40221" w:rsidRPr="00480BC9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480BC9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4B521848" w14:textId="77777777" w:rsidR="00C40221" w:rsidRPr="00480BC9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480BC9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277A5BB3" w14:textId="77777777" w:rsidR="00C40221" w:rsidRPr="00480BC9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0BC9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480BC9">
                <w:rPr>
                  <w:sz w:val="18"/>
                  <w:szCs w:val="18"/>
                </w:rPr>
                <w:t>PATNA</w:t>
              </w:r>
            </w:smartTag>
            <w:r w:rsidRPr="00480BC9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480BC9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480BC9" w14:paraId="69EB5887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0FF96387" w14:textId="77777777" w:rsidR="00C40221" w:rsidRPr="00480BC9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6D6BFEC4" w14:textId="77777777" w:rsidR="00C40221" w:rsidRPr="00480BC9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480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8C982" wp14:editId="5F175DE3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F9E42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480BC9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480BC9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6319A567" w14:textId="77777777" w:rsidR="00C40221" w:rsidRPr="00480BC9" w:rsidRDefault="00C40221" w:rsidP="00061C58">
            <w:pPr>
              <w:jc w:val="center"/>
              <w:rPr>
                <w:b/>
              </w:rPr>
            </w:pPr>
            <w:r w:rsidRPr="00480BC9">
              <w:rPr>
                <w:b/>
              </w:rPr>
              <w:t xml:space="preserve"> </w:t>
            </w:r>
          </w:p>
        </w:tc>
      </w:tr>
    </w:tbl>
    <w:p w14:paraId="04B01368" w14:textId="77777777" w:rsidR="00206DC4" w:rsidRPr="00480BC9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71E52085" w14:textId="77777777" w:rsidR="00206DC4" w:rsidRPr="00480BC9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7E1D80CE" w14:textId="77777777" w:rsidR="00206DC4" w:rsidRPr="00480BC9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4CE34DA8" w14:textId="77777777" w:rsidR="00433F6C" w:rsidRPr="00480BC9" w:rsidRDefault="00433F6C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4726F262" w14:textId="335CDEF4" w:rsidR="00093A8E" w:rsidRPr="00480BC9" w:rsidRDefault="007B54B4" w:rsidP="00480BC9">
      <w:pPr>
        <w:spacing w:line="276" w:lineRule="auto"/>
        <w:rPr>
          <w:b/>
          <w:i/>
          <w:sz w:val="28"/>
          <w:szCs w:val="28"/>
        </w:rPr>
      </w:pPr>
      <w:r w:rsidRPr="007B54B4">
        <w:rPr>
          <w:rFonts w:eastAsia="Calibri Light"/>
          <w:b/>
          <w:i/>
          <w:spacing w:val="-3"/>
          <w:sz w:val="28"/>
          <w:szCs w:val="28"/>
        </w:rPr>
        <w:t>CS3403</w:t>
      </w:r>
      <w:bookmarkStart w:id="0" w:name="_GoBack"/>
      <w:bookmarkEnd w:id="0"/>
      <w:r w:rsidR="00433F6C" w:rsidRPr="00480BC9">
        <w:rPr>
          <w:rFonts w:eastAsia="Calibri Light"/>
          <w:b/>
          <w:i/>
          <w:spacing w:val="-3"/>
          <w:sz w:val="28"/>
          <w:szCs w:val="28"/>
        </w:rPr>
        <w:tab/>
      </w:r>
      <w:r w:rsidR="00A32057" w:rsidRPr="00480BC9">
        <w:rPr>
          <w:rFonts w:eastAsia="Calibri Light"/>
          <w:b/>
          <w:i/>
          <w:spacing w:val="-1"/>
          <w:sz w:val="28"/>
          <w:szCs w:val="28"/>
        </w:rPr>
        <w:t>Web Technology</w:t>
      </w:r>
    </w:p>
    <w:p w14:paraId="3C2D76F6" w14:textId="77777777" w:rsidR="00093A8E" w:rsidRPr="00480BC9" w:rsidRDefault="00093A8E" w:rsidP="00480BC9">
      <w:pPr>
        <w:spacing w:line="276" w:lineRule="auto"/>
        <w:rPr>
          <w:sz w:val="24"/>
          <w:szCs w:val="24"/>
        </w:rPr>
      </w:pPr>
    </w:p>
    <w:p w14:paraId="3739A1A5" w14:textId="77777777" w:rsidR="00D74C65" w:rsidRDefault="002762A1" w:rsidP="00480BC9">
      <w:pPr>
        <w:spacing w:line="276" w:lineRule="auto"/>
        <w:rPr>
          <w:rFonts w:eastAsia="Calibri"/>
          <w:b/>
          <w:sz w:val="24"/>
          <w:szCs w:val="24"/>
        </w:rPr>
      </w:pPr>
      <w:r w:rsidRPr="00480BC9">
        <w:rPr>
          <w:rFonts w:eastAsia="Calibri"/>
          <w:b/>
          <w:sz w:val="24"/>
          <w:szCs w:val="24"/>
        </w:rPr>
        <w:t>L-</w:t>
      </w:r>
      <w:r w:rsidRPr="00480BC9">
        <w:rPr>
          <w:rFonts w:eastAsia="Calibri"/>
          <w:b/>
          <w:spacing w:val="1"/>
          <w:sz w:val="24"/>
          <w:szCs w:val="24"/>
        </w:rPr>
        <w:t>T</w:t>
      </w:r>
      <w:r w:rsidRPr="00480BC9">
        <w:rPr>
          <w:rFonts w:eastAsia="Calibri"/>
          <w:b/>
          <w:sz w:val="24"/>
          <w:szCs w:val="24"/>
        </w:rPr>
        <w:t>-P-</w:t>
      </w:r>
      <w:r w:rsidRPr="00480BC9">
        <w:rPr>
          <w:rFonts w:eastAsia="Calibri"/>
          <w:b/>
          <w:spacing w:val="-2"/>
          <w:sz w:val="24"/>
          <w:szCs w:val="24"/>
        </w:rPr>
        <w:t>C</w:t>
      </w:r>
      <w:r w:rsidRPr="00480BC9">
        <w:rPr>
          <w:rFonts w:eastAsia="Calibri"/>
          <w:b/>
          <w:spacing w:val="1"/>
          <w:sz w:val="24"/>
          <w:szCs w:val="24"/>
        </w:rPr>
        <w:t>r</w:t>
      </w:r>
      <w:r w:rsidRPr="00480BC9">
        <w:rPr>
          <w:rFonts w:eastAsia="Calibri"/>
          <w:b/>
          <w:sz w:val="24"/>
          <w:szCs w:val="24"/>
        </w:rPr>
        <w:t>:</w:t>
      </w:r>
      <w:r w:rsidRPr="00480BC9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480BC9">
        <w:rPr>
          <w:rFonts w:eastAsia="Calibri"/>
          <w:b/>
          <w:spacing w:val="1"/>
          <w:sz w:val="24"/>
          <w:szCs w:val="24"/>
        </w:rPr>
        <w:t>3</w:t>
      </w:r>
      <w:r w:rsidRPr="00480BC9">
        <w:rPr>
          <w:rFonts w:eastAsia="Calibri"/>
          <w:b/>
          <w:spacing w:val="-3"/>
          <w:sz w:val="24"/>
          <w:szCs w:val="24"/>
        </w:rPr>
        <w:t>-</w:t>
      </w:r>
      <w:r w:rsidR="00F67FD6" w:rsidRPr="00480BC9">
        <w:rPr>
          <w:rFonts w:eastAsia="Calibri"/>
          <w:b/>
          <w:spacing w:val="1"/>
          <w:sz w:val="24"/>
          <w:szCs w:val="24"/>
        </w:rPr>
        <w:t>0</w:t>
      </w:r>
      <w:r w:rsidRPr="00480BC9">
        <w:rPr>
          <w:rFonts w:eastAsia="Calibri"/>
          <w:b/>
          <w:sz w:val="24"/>
          <w:szCs w:val="24"/>
        </w:rPr>
        <w:t>-</w:t>
      </w:r>
      <w:r w:rsidRPr="00480BC9">
        <w:rPr>
          <w:rFonts w:eastAsia="Calibri"/>
          <w:b/>
          <w:spacing w:val="1"/>
          <w:sz w:val="24"/>
          <w:szCs w:val="24"/>
        </w:rPr>
        <w:t>0</w:t>
      </w:r>
      <w:r w:rsidRPr="00480BC9">
        <w:rPr>
          <w:rFonts w:eastAsia="Calibri"/>
          <w:b/>
          <w:spacing w:val="-3"/>
          <w:sz w:val="24"/>
          <w:szCs w:val="24"/>
        </w:rPr>
        <w:t>-</w:t>
      </w:r>
      <w:r w:rsidRPr="00480BC9">
        <w:rPr>
          <w:rFonts w:eastAsia="Calibri"/>
          <w:b/>
          <w:sz w:val="24"/>
          <w:szCs w:val="24"/>
        </w:rPr>
        <w:t>3</w:t>
      </w:r>
    </w:p>
    <w:p w14:paraId="38FB0E75" w14:textId="77777777" w:rsidR="00480BC9" w:rsidRPr="00480BC9" w:rsidRDefault="00480BC9" w:rsidP="00480BC9">
      <w:pPr>
        <w:spacing w:line="276" w:lineRule="auto"/>
        <w:rPr>
          <w:rFonts w:eastAsia="Calibri"/>
          <w:b/>
          <w:sz w:val="24"/>
          <w:szCs w:val="24"/>
        </w:rPr>
      </w:pPr>
    </w:p>
    <w:p w14:paraId="12667E57" w14:textId="4AFEFB9E" w:rsidR="00932F8A" w:rsidRDefault="00001299" w:rsidP="00480BC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480BC9">
        <w:rPr>
          <w:rFonts w:eastAsia="Calibri"/>
          <w:b/>
          <w:sz w:val="24"/>
          <w:szCs w:val="24"/>
        </w:rPr>
        <w:t>Pre-requisite</w:t>
      </w:r>
      <w:r w:rsidR="00F97049" w:rsidRPr="00480BC9">
        <w:rPr>
          <w:rFonts w:eastAsia="Calibri"/>
          <w:b/>
          <w:sz w:val="24"/>
          <w:szCs w:val="24"/>
        </w:rPr>
        <w:t>s</w:t>
      </w:r>
      <w:r w:rsidRPr="00480BC9">
        <w:rPr>
          <w:rFonts w:eastAsia="Calibri"/>
          <w:b/>
          <w:sz w:val="24"/>
          <w:szCs w:val="24"/>
        </w:rPr>
        <w:t>:</w:t>
      </w:r>
      <w:r w:rsidR="00191045" w:rsidRPr="00480BC9">
        <w:rPr>
          <w:rFonts w:eastAsia="Calibri"/>
          <w:b/>
          <w:sz w:val="24"/>
          <w:szCs w:val="24"/>
        </w:rPr>
        <w:t xml:space="preserve"> </w:t>
      </w:r>
      <w:r w:rsidR="00343324" w:rsidRPr="00480BC9">
        <w:rPr>
          <w:rFonts w:eastAsia="Calibri"/>
          <w:bCs/>
          <w:sz w:val="24"/>
          <w:szCs w:val="24"/>
        </w:rPr>
        <w:t>Object Oriented Programming</w:t>
      </w:r>
    </w:p>
    <w:p w14:paraId="3307A7A1" w14:textId="77777777" w:rsidR="00C569EE" w:rsidRPr="00480BC9" w:rsidRDefault="00C569EE" w:rsidP="00480BC9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01098F4C" w14:textId="77777777" w:rsidR="004D5E31" w:rsidRPr="00480BC9" w:rsidRDefault="004D5E31" w:rsidP="00480BC9">
      <w:pPr>
        <w:autoSpaceDE w:val="0"/>
        <w:spacing w:line="276" w:lineRule="auto"/>
        <w:rPr>
          <w:rFonts w:eastAsia="Verdana"/>
          <w:b/>
          <w:sz w:val="24"/>
          <w:szCs w:val="24"/>
        </w:rPr>
      </w:pPr>
      <w:r w:rsidRPr="00480BC9">
        <w:rPr>
          <w:rFonts w:eastAsia="Verdana"/>
          <w:b/>
          <w:sz w:val="24"/>
          <w:szCs w:val="24"/>
        </w:rPr>
        <w:t>Course Objectives:</w:t>
      </w:r>
    </w:p>
    <w:p w14:paraId="66CB1938" w14:textId="77777777" w:rsidR="004D5E31" w:rsidRPr="00480BC9" w:rsidRDefault="00774796" w:rsidP="004A2770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480BC9">
        <w:rPr>
          <w:sz w:val="24"/>
          <w:szCs w:val="24"/>
        </w:rPr>
        <w:t>To impart knowledge of</w:t>
      </w:r>
      <w:r w:rsidR="004D5E31" w:rsidRPr="00480BC9">
        <w:rPr>
          <w:sz w:val="24"/>
          <w:szCs w:val="24"/>
        </w:rPr>
        <w:t xml:space="preserve"> fundamental </w:t>
      </w:r>
      <w:r w:rsidR="00A32057" w:rsidRPr="00480BC9">
        <w:rPr>
          <w:sz w:val="24"/>
          <w:szCs w:val="24"/>
        </w:rPr>
        <w:t>and advanced</w:t>
      </w:r>
      <w:r w:rsidR="004D5E31" w:rsidRPr="00480BC9">
        <w:rPr>
          <w:sz w:val="24"/>
          <w:szCs w:val="24"/>
        </w:rPr>
        <w:t xml:space="preserve"> Java </w:t>
      </w:r>
      <w:r w:rsidR="00A32057" w:rsidRPr="00480BC9">
        <w:rPr>
          <w:sz w:val="24"/>
          <w:szCs w:val="24"/>
        </w:rPr>
        <w:t>programming concepts</w:t>
      </w:r>
      <w:r w:rsidR="004D5E31" w:rsidRPr="00480BC9">
        <w:rPr>
          <w:sz w:val="24"/>
          <w:szCs w:val="24"/>
        </w:rPr>
        <w:t xml:space="preserve">. </w:t>
      </w:r>
    </w:p>
    <w:p w14:paraId="1893658B" w14:textId="77777777" w:rsidR="004D5E31" w:rsidRPr="00480BC9" w:rsidRDefault="00774796" w:rsidP="004A2770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480BC9">
        <w:rPr>
          <w:sz w:val="24"/>
          <w:szCs w:val="24"/>
        </w:rPr>
        <w:t>To make s</w:t>
      </w:r>
      <w:r w:rsidR="004D5E31" w:rsidRPr="00480BC9">
        <w:rPr>
          <w:sz w:val="24"/>
          <w:szCs w:val="24"/>
        </w:rPr>
        <w:t>tudent</w:t>
      </w:r>
      <w:r w:rsidRPr="00480BC9">
        <w:rPr>
          <w:sz w:val="24"/>
          <w:szCs w:val="24"/>
        </w:rPr>
        <w:t>s</w:t>
      </w:r>
      <w:r w:rsidR="004D5E31" w:rsidRPr="00480BC9">
        <w:rPr>
          <w:sz w:val="24"/>
          <w:szCs w:val="24"/>
        </w:rPr>
        <w:t xml:space="preserve"> </w:t>
      </w:r>
      <w:r w:rsidR="00A32057" w:rsidRPr="00480BC9">
        <w:rPr>
          <w:sz w:val="24"/>
          <w:szCs w:val="24"/>
        </w:rPr>
        <w:t>understand the concept of web and web architectures</w:t>
      </w:r>
      <w:r w:rsidR="004D5E31" w:rsidRPr="00480BC9">
        <w:rPr>
          <w:sz w:val="24"/>
          <w:szCs w:val="24"/>
        </w:rPr>
        <w:t xml:space="preserve">. </w:t>
      </w:r>
    </w:p>
    <w:p w14:paraId="69AB4F86" w14:textId="77777777" w:rsidR="004D5E31" w:rsidRPr="00480BC9" w:rsidRDefault="00774796" w:rsidP="004A2770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480BC9">
        <w:rPr>
          <w:sz w:val="24"/>
          <w:szCs w:val="24"/>
        </w:rPr>
        <w:t>To impart ability to</w:t>
      </w:r>
      <w:r w:rsidR="004D5E31" w:rsidRPr="00480BC9">
        <w:rPr>
          <w:sz w:val="24"/>
          <w:szCs w:val="24"/>
        </w:rPr>
        <w:t xml:space="preserve"> design and implement </w:t>
      </w:r>
      <w:r w:rsidR="00A32057" w:rsidRPr="00480BC9">
        <w:rPr>
          <w:sz w:val="24"/>
          <w:szCs w:val="24"/>
        </w:rPr>
        <w:t xml:space="preserve">dynamic, responsive </w:t>
      </w:r>
      <w:r w:rsidR="00343324" w:rsidRPr="00480BC9">
        <w:rPr>
          <w:sz w:val="24"/>
          <w:szCs w:val="24"/>
        </w:rPr>
        <w:t>web pages</w:t>
      </w:r>
      <w:r w:rsidRPr="00480BC9">
        <w:rPr>
          <w:sz w:val="24"/>
          <w:szCs w:val="24"/>
        </w:rPr>
        <w:t>.</w:t>
      </w:r>
    </w:p>
    <w:p w14:paraId="6C16B333" w14:textId="77777777" w:rsidR="004D5E31" w:rsidRPr="00480BC9" w:rsidRDefault="00B44724" w:rsidP="004A2770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outlineLvl w:val="1"/>
        <w:rPr>
          <w:sz w:val="24"/>
          <w:szCs w:val="24"/>
        </w:rPr>
      </w:pPr>
      <w:r w:rsidRPr="00480BC9">
        <w:rPr>
          <w:sz w:val="24"/>
          <w:szCs w:val="24"/>
        </w:rPr>
        <w:t>To make students d</w:t>
      </w:r>
      <w:r w:rsidR="004D5E31" w:rsidRPr="00480BC9">
        <w:rPr>
          <w:sz w:val="24"/>
          <w:szCs w:val="24"/>
        </w:rPr>
        <w:t xml:space="preserve">esign and implement </w:t>
      </w:r>
      <w:r w:rsidR="00A32057" w:rsidRPr="00480BC9">
        <w:rPr>
          <w:sz w:val="24"/>
          <w:szCs w:val="24"/>
        </w:rPr>
        <w:t>WEB Ap</w:t>
      </w:r>
      <w:r w:rsidR="00C964E1" w:rsidRPr="00480BC9">
        <w:rPr>
          <w:sz w:val="24"/>
          <w:szCs w:val="24"/>
        </w:rPr>
        <w:t>p</w:t>
      </w:r>
      <w:r w:rsidR="00A32057" w:rsidRPr="00480BC9">
        <w:rPr>
          <w:sz w:val="24"/>
          <w:szCs w:val="24"/>
        </w:rPr>
        <w:t>lication projects</w:t>
      </w:r>
      <w:r w:rsidR="004D5E31" w:rsidRPr="00480BC9">
        <w:rPr>
          <w:sz w:val="24"/>
          <w:szCs w:val="24"/>
        </w:rPr>
        <w:t>.</w:t>
      </w:r>
    </w:p>
    <w:p w14:paraId="3DE59E78" w14:textId="77777777" w:rsidR="00001299" w:rsidRPr="00480BC9" w:rsidRDefault="00A32057" w:rsidP="00480BC9">
      <w:pPr>
        <w:tabs>
          <w:tab w:val="left" w:pos="8115"/>
        </w:tabs>
        <w:spacing w:line="276" w:lineRule="auto"/>
        <w:jc w:val="both"/>
        <w:rPr>
          <w:rFonts w:eastAsia="Calibri"/>
          <w:sz w:val="24"/>
          <w:szCs w:val="24"/>
        </w:rPr>
      </w:pPr>
      <w:r w:rsidRPr="00480BC9">
        <w:rPr>
          <w:rFonts w:eastAsia="Calibri"/>
          <w:sz w:val="24"/>
          <w:szCs w:val="24"/>
        </w:rPr>
        <w:tab/>
      </w:r>
    </w:p>
    <w:p w14:paraId="2CFD2DA6" w14:textId="77777777" w:rsidR="00890EDF" w:rsidRPr="00480BC9" w:rsidRDefault="00890EDF" w:rsidP="00480BC9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480BC9">
        <w:rPr>
          <w:rFonts w:eastAsia="Calibri"/>
          <w:b/>
          <w:sz w:val="24"/>
          <w:szCs w:val="24"/>
        </w:rPr>
        <w:t>Course Outcomes:</w:t>
      </w:r>
    </w:p>
    <w:p w14:paraId="07CCFACC" w14:textId="77777777" w:rsidR="00B50380" w:rsidRPr="00480BC9" w:rsidRDefault="00B50380" w:rsidP="00480BC9">
      <w:pPr>
        <w:spacing w:line="276" w:lineRule="auto"/>
        <w:jc w:val="both"/>
        <w:rPr>
          <w:rFonts w:eastAsia="Calibri"/>
          <w:sz w:val="24"/>
          <w:szCs w:val="24"/>
        </w:rPr>
      </w:pPr>
      <w:r w:rsidRPr="00480BC9">
        <w:rPr>
          <w:rFonts w:eastAsia="Calibri"/>
          <w:sz w:val="24"/>
          <w:szCs w:val="24"/>
        </w:rPr>
        <w:t>At the end of the course, a student should:</w:t>
      </w:r>
    </w:p>
    <w:p w14:paraId="5DBE0E25" w14:textId="77777777" w:rsidR="00B50380" w:rsidRPr="00480BC9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78"/>
        <w:gridCol w:w="2471"/>
      </w:tblGrid>
      <w:tr w:rsidR="0040142E" w:rsidRPr="00480BC9" w14:paraId="2E98E9AB" w14:textId="77777777" w:rsidTr="00343324">
        <w:tc>
          <w:tcPr>
            <w:tcW w:w="534" w:type="dxa"/>
          </w:tcPr>
          <w:p w14:paraId="5F317775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Sl. No</w:t>
            </w:r>
          </w:p>
        </w:tc>
        <w:tc>
          <w:tcPr>
            <w:tcW w:w="7678" w:type="dxa"/>
          </w:tcPr>
          <w:p w14:paraId="07C0B16D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Outcome</w:t>
            </w:r>
          </w:p>
        </w:tc>
        <w:tc>
          <w:tcPr>
            <w:tcW w:w="2471" w:type="dxa"/>
          </w:tcPr>
          <w:p w14:paraId="066367FC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Mapping to PO</w:t>
            </w:r>
          </w:p>
        </w:tc>
      </w:tr>
      <w:tr w:rsidR="0040142E" w:rsidRPr="00480BC9" w14:paraId="25EB0F63" w14:textId="77777777" w:rsidTr="00343324">
        <w:tc>
          <w:tcPr>
            <w:tcW w:w="534" w:type="dxa"/>
          </w:tcPr>
          <w:p w14:paraId="3B4904A9" w14:textId="77777777" w:rsidR="0040142E" w:rsidRPr="00480BC9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678" w:type="dxa"/>
          </w:tcPr>
          <w:p w14:paraId="7B44A26E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Recall basic OOP concepts and the corresponding JAVA features</w:t>
            </w:r>
          </w:p>
        </w:tc>
        <w:tc>
          <w:tcPr>
            <w:tcW w:w="2471" w:type="dxa"/>
          </w:tcPr>
          <w:p w14:paraId="13184A67" w14:textId="77777777" w:rsidR="0040142E" w:rsidRPr="00480BC9" w:rsidRDefault="0040142E" w:rsidP="00E5669D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PO</w:t>
            </w:r>
            <w:r w:rsidR="00E5669D" w:rsidRPr="00480BC9">
              <w:rPr>
                <w:sz w:val="24"/>
                <w:szCs w:val="24"/>
              </w:rPr>
              <w:t>2, PO3</w:t>
            </w:r>
            <w:r w:rsidRPr="00480BC9">
              <w:rPr>
                <w:sz w:val="24"/>
                <w:szCs w:val="24"/>
              </w:rPr>
              <w:t xml:space="preserve"> </w:t>
            </w:r>
          </w:p>
        </w:tc>
      </w:tr>
      <w:tr w:rsidR="0040142E" w:rsidRPr="00480BC9" w14:paraId="4B413850" w14:textId="77777777" w:rsidTr="00343324">
        <w:tc>
          <w:tcPr>
            <w:tcW w:w="534" w:type="dxa"/>
          </w:tcPr>
          <w:p w14:paraId="45BA04C2" w14:textId="77777777" w:rsidR="0040142E" w:rsidRPr="00480BC9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678" w:type="dxa"/>
          </w:tcPr>
          <w:p w14:paraId="0C555E5F" w14:textId="77777777" w:rsidR="0040142E" w:rsidRPr="00480BC9" w:rsidRDefault="0040142E" w:rsidP="00A32057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 xml:space="preserve">Explain </w:t>
            </w:r>
            <w:r w:rsidR="00A32057" w:rsidRPr="00480BC9">
              <w:rPr>
                <w:sz w:val="24"/>
                <w:szCs w:val="24"/>
              </w:rPr>
              <w:t>Adv</w:t>
            </w:r>
            <w:r w:rsidR="00343324" w:rsidRPr="00480BC9">
              <w:rPr>
                <w:sz w:val="24"/>
                <w:szCs w:val="24"/>
              </w:rPr>
              <w:t>anced J</w:t>
            </w:r>
            <w:r w:rsidR="00A32057" w:rsidRPr="00480BC9">
              <w:rPr>
                <w:sz w:val="24"/>
                <w:szCs w:val="24"/>
              </w:rPr>
              <w:t>a</w:t>
            </w:r>
            <w:r w:rsidR="00343324" w:rsidRPr="00480BC9">
              <w:rPr>
                <w:sz w:val="24"/>
                <w:szCs w:val="24"/>
              </w:rPr>
              <w:t>va Concepts such as</w:t>
            </w:r>
            <w:r w:rsidR="00A32057" w:rsidRPr="00480BC9">
              <w:rPr>
                <w:sz w:val="24"/>
                <w:szCs w:val="24"/>
              </w:rPr>
              <w:t xml:space="preserve">: Synchronization, </w:t>
            </w:r>
            <w:r w:rsidR="00F66D7E" w:rsidRPr="00480BC9">
              <w:rPr>
                <w:sz w:val="24"/>
                <w:szCs w:val="24"/>
              </w:rPr>
              <w:t xml:space="preserve">Database Connectivity, </w:t>
            </w:r>
            <w:r w:rsidR="00343324" w:rsidRPr="00480BC9">
              <w:rPr>
                <w:sz w:val="24"/>
                <w:szCs w:val="24"/>
              </w:rPr>
              <w:t>Event Handling</w:t>
            </w:r>
          </w:p>
        </w:tc>
        <w:tc>
          <w:tcPr>
            <w:tcW w:w="2471" w:type="dxa"/>
          </w:tcPr>
          <w:p w14:paraId="42121876" w14:textId="77777777" w:rsidR="0040142E" w:rsidRPr="00480BC9" w:rsidRDefault="00E5669D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PO2, PO3</w:t>
            </w:r>
          </w:p>
        </w:tc>
      </w:tr>
      <w:tr w:rsidR="0040142E" w:rsidRPr="00480BC9" w14:paraId="5464BC24" w14:textId="77777777" w:rsidTr="00343324">
        <w:tc>
          <w:tcPr>
            <w:tcW w:w="534" w:type="dxa"/>
          </w:tcPr>
          <w:p w14:paraId="201A3FEA" w14:textId="77777777" w:rsidR="0040142E" w:rsidRPr="00480BC9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678" w:type="dxa"/>
          </w:tcPr>
          <w:p w14:paraId="2A12A83C" w14:textId="77777777" w:rsidR="0040142E" w:rsidRPr="00480BC9" w:rsidRDefault="00343324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rFonts w:eastAsia="Verdana"/>
                <w:bCs/>
                <w:sz w:val="24"/>
                <w:szCs w:val="24"/>
              </w:rPr>
              <w:t>Designing Dynamic and Responsive web pages</w:t>
            </w:r>
          </w:p>
        </w:tc>
        <w:tc>
          <w:tcPr>
            <w:tcW w:w="2471" w:type="dxa"/>
          </w:tcPr>
          <w:p w14:paraId="28CCD06D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PO2, PO3,PO4</w:t>
            </w:r>
            <w:r w:rsidR="00343324" w:rsidRPr="00480BC9">
              <w:rPr>
                <w:sz w:val="24"/>
                <w:szCs w:val="24"/>
              </w:rPr>
              <w:t>,PO6,PO12</w:t>
            </w:r>
          </w:p>
        </w:tc>
      </w:tr>
      <w:tr w:rsidR="0040142E" w:rsidRPr="00480BC9" w14:paraId="11F5A4E7" w14:textId="77777777" w:rsidTr="00343324">
        <w:tc>
          <w:tcPr>
            <w:tcW w:w="534" w:type="dxa"/>
          </w:tcPr>
          <w:p w14:paraId="3792830D" w14:textId="77777777" w:rsidR="0040142E" w:rsidRPr="00480BC9" w:rsidRDefault="0040142E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678" w:type="dxa"/>
          </w:tcPr>
          <w:p w14:paraId="0ABA58A0" w14:textId="77777777" w:rsidR="0040142E" w:rsidRPr="00480BC9" w:rsidRDefault="0040142E" w:rsidP="00343324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480BC9">
              <w:rPr>
                <w:rFonts w:eastAsia="Verdana"/>
                <w:bCs/>
                <w:sz w:val="24"/>
                <w:szCs w:val="24"/>
              </w:rPr>
              <w:t xml:space="preserve">Experiment </w:t>
            </w:r>
            <w:r w:rsidR="00201B8C" w:rsidRPr="00480BC9">
              <w:rPr>
                <w:rFonts w:eastAsia="Verdana"/>
                <w:bCs/>
                <w:sz w:val="24"/>
                <w:szCs w:val="24"/>
              </w:rPr>
              <w:t xml:space="preserve">with </w:t>
            </w:r>
            <w:r w:rsidRPr="00480BC9">
              <w:rPr>
                <w:rFonts w:eastAsia="Verdana"/>
                <w:bCs/>
                <w:sz w:val="24"/>
                <w:szCs w:val="24"/>
              </w:rPr>
              <w:t xml:space="preserve">Swings framework in JAVA for solving real life problems.  </w:t>
            </w:r>
          </w:p>
        </w:tc>
        <w:tc>
          <w:tcPr>
            <w:tcW w:w="2471" w:type="dxa"/>
          </w:tcPr>
          <w:p w14:paraId="29E6AFDE" w14:textId="77777777" w:rsidR="0040142E" w:rsidRPr="00480BC9" w:rsidRDefault="0040142E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PO2,PO3, PO4 PO6</w:t>
            </w:r>
            <w:r w:rsidR="000A3DCD" w:rsidRPr="00480BC9">
              <w:rPr>
                <w:sz w:val="24"/>
                <w:szCs w:val="24"/>
              </w:rPr>
              <w:t>, PO12</w:t>
            </w:r>
          </w:p>
        </w:tc>
      </w:tr>
      <w:tr w:rsidR="00343324" w:rsidRPr="00480BC9" w14:paraId="70E62AC1" w14:textId="77777777" w:rsidTr="00343324">
        <w:tc>
          <w:tcPr>
            <w:tcW w:w="534" w:type="dxa"/>
          </w:tcPr>
          <w:p w14:paraId="17C3EFD0" w14:textId="77777777" w:rsidR="00343324" w:rsidRPr="00480BC9" w:rsidRDefault="00343324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678" w:type="dxa"/>
          </w:tcPr>
          <w:p w14:paraId="52D3B363" w14:textId="77777777" w:rsidR="00343324" w:rsidRPr="00480BC9" w:rsidRDefault="00343324" w:rsidP="00343324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480BC9">
              <w:rPr>
                <w:rFonts w:eastAsia="Verdana"/>
                <w:bCs/>
                <w:sz w:val="24"/>
                <w:szCs w:val="24"/>
              </w:rPr>
              <w:t>Bui</w:t>
            </w:r>
            <w:r w:rsidR="00AC424D" w:rsidRPr="00480BC9">
              <w:rPr>
                <w:rFonts w:eastAsia="Verdana"/>
                <w:bCs/>
                <w:sz w:val="24"/>
                <w:szCs w:val="24"/>
              </w:rPr>
              <w:t>lding WEB application using JSP,</w:t>
            </w:r>
            <w:r w:rsidRPr="00480BC9">
              <w:rPr>
                <w:rFonts w:eastAsia="Verdana"/>
                <w:bCs/>
                <w:sz w:val="24"/>
                <w:szCs w:val="24"/>
              </w:rPr>
              <w:t>Servlets</w:t>
            </w:r>
          </w:p>
        </w:tc>
        <w:tc>
          <w:tcPr>
            <w:tcW w:w="2471" w:type="dxa"/>
          </w:tcPr>
          <w:p w14:paraId="1E95B8FB" w14:textId="77777777" w:rsidR="00343324" w:rsidRPr="00480BC9" w:rsidRDefault="00343324" w:rsidP="00B356F1">
            <w:pPr>
              <w:jc w:val="both"/>
              <w:rPr>
                <w:sz w:val="24"/>
                <w:szCs w:val="24"/>
              </w:rPr>
            </w:pPr>
            <w:r w:rsidRPr="00480BC9">
              <w:rPr>
                <w:sz w:val="24"/>
                <w:szCs w:val="24"/>
              </w:rPr>
              <w:t>PO2,PO3, PO4 PO6, PO12</w:t>
            </w:r>
          </w:p>
        </w:tc>
      </w:tr>
    </w:tbl>
    <w:p w14:paraId="49032972" w14:textId="77777777" w:rsidR="007A6D71" w:rsidRDefault="007A6D71" w:rsidP="004C7C2A">
      <w:pPr>
        <w:rPr>
          <w:b/>
          <w:color w:val="000000"/>
          <w:sz w:val="24"/>
          <w:szCs w:val="24"/>
        </w:rPr>
      </w:pPr>
    </w:p>
    <w:p w14:paraId="1959D3A8" w14:textId="77777777" w:rsidR="00480BC9" w:rsidRPr="00480BC9" w:rsidRDefault="00480BC9" w:rsidP="00480BC9">
      <w:pPr>
        <w:jc w:val="both"/>
        <w:rPr>
          <w:b/>
          <w:color w:val="000000"/>
          <w:sz w:val="24"/>
          <w:szCs w:val="24"/>
        </w:rPr>
      </w:pPr>
    </w:p>
    <w:p w14:paraId="26199452" w14:textId="77777777" w:rsidR="004C7C2A" w:rsidRPr="00480BC9" w:rsidRDefault="004C7C2A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>UNIT I:</w:t>
      </w:r>
      <w:r w:rsidR="00480BC9">
        <w:rPr>
          <w:b/>
          <w:color w:val="000000"/>
          <w:sz w:val="24"/>
          <w:szCs w:val="24"/>
        </w:rPr>
        <w:t xml:space="preserve"> Web Introduction: </w:t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</w:r>
      <w:r w:rsidR="00480BC9">
        <w:rPr>
          <w:b/>
          <w:color w:val="000000"/>
          <w:sz w:val="24"/>
          <w:szCs w:val="24"/>
        </w:rPr>
        <w:tab/>
        <w:t xml:space="preserve">           </w:t>
      </w:r>
      <w:r w:rsidRPr="00480BC9">
        <w:rPr>
          <w:b/>
          <w:color w:val="000000"/>
          <w:sz w:val="24"/>
          <w:szCs w:val="24"/>
        </w:rPr>
        <w:t xml:space="preserve">Lectures: </w:t>
      </w:r>
      <w:r w:rsidR="00AC424D" w:rsidRPr="00480BC9">
        <w:rPr>
          <w:b/>
          <w:color w:val="000000"/>
          <w:sz w:val="24"/>
          <w:szCs w:val="24"/>
        </w:rPr>
        <w:t>5</w:t>
      </w:r>
    </w:p>
    <w:p w14:paraId="3E5BE1C9" w14:textId="77777777" w:rsidR="00F66D7E" w:rsidRPr="00480BC9" w:rsidRDefault="00F66D7E" w:rsidP="00480BC9">
      <w:pPr>
        <w:spacing w:line="276" w:lineRule="auto"/>
        <w:jc w:val="both"/>
        <w:rPr>
          <w:b/>
          <w:color w:val="000000"/>
          <w:sz w:val="24"/>
          <w:szCs w:val="24"/>
          <w:lang w:val="en-IN"/>
        </w:rPr>
      </w:pPr>
      <w:r w:rsidRPr="00480BC9">
        <w:rPr>
          <w:bCs/>
          <w:color w:val="000000"/>
          <w:sz w:val="24"/>
          <w:szCs w:val="24"/>
          <w:lang w:val="en-IN"/>
        </w:rPr>
        <w:t>Domain name, IP Address concepts, World Wide Web</w:t>
      </w:r>
    </w:p>
    <w:p w14:paraId="65F1A73F" w14:textId="77777777" w:rsidR="00F66D7E" w:rsidRPr="00480BC9" w:rsidRDefault="00F66D7E" w:rsidP="00480BC9">
      <w:pPr>
        <w:spacing w:line="276" w:lineRule="auto"/>
        <w:jc w:val="both"/>
        <w:rPr>
          <w:bCs/>
          <w:color w:val="000000"/>
          <w:sz w:val="24"/>
          <w:szCs w:val="24"/>
          <w:lang w:val="en-IN"/>
        </w:rPr>
      </w:pPr>
      <w:r w:rsidRPr="00480BC9">
        <w:rPr>
          <w:b/>
          <w:color w:val="000000"/>
          <w:sz w:val="24"/>
          <w:szCs w:val="24"/>
          <w:lang w:val="en-IN"/>
        </w:rPr>
        <w:t xml:space="preserve">HTML5 &amp; CSS3 : </w:t>
      </w:r>
      <w:r w:rsidRPr="00480BC9">
        <w:rPr>
          <w:bCs/>
          <w:color w:val="000000"/>
          <w:sz w:val="24"/>
          <w:szCs w:val="24"/>
          <w:lang w:val="en-IN"/>
        </w:rPr>
        <w:t>Introduction to HTML5, Tags, Forms, Data validation, Canvas, SVG, audio, Video, Cascading Style sheet 3(CSS3).</w:t>
      </w:r>
    </w:p>
    <w:p w14:paraId="02AA03D1" w14:textId="77777777" w:rsidR="004C7C2A" w:rsidRPr="00480BC9" w:rsidRDefault="004C7C2A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4F6119EE" w14:textId="77777777" w:rsidR="004C7C2A" w:rsidRPr="00480BC9" w:rsidRDefault="00480BC9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UNIT II: JavaScript:           </w:t>
      </w:r>
      <w:r w:rsidR="00572AF4" w:rsidRPr="00480BC9">
        <w:rPr>
          <w:b/>
          <w:color w:val="000000"/>
          <w:sz w:val="24"/>
          <w:szCs w:val="24"/>
        </w:rPr>
        <w:tab/>
      </w:r>
      <w:r w:rsidR="00572AF4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</w:t>
      </w:r>
      <w:r w:rsidR="004C7C2A" w:rsidRPr="00480BC9">
        <w:rPr>
          <w:b/>
          <w:color w:val="000000"/>
          <w:sz w:val="24"/>
          <w:szCs w:val="24"/>
        </w:rPr>
        <w:t xml:space="preserve">Lectures: </w:t>
      </w:r>
      <w:r w:rsidR="00AC424D" w:rsidRPr="00480BC9">
        <w:rPr>
          <w:b/>
          <w:color w:val="000000"/>
          <w:sz w:val="24"/>
          <w:szCs w:val="24"/>
        </w:rPr>
        <w:t>6</w:t>
      </w:r>
    </w:p>
    <w:p w14:paraId="5B2C915C" w14:textId="77777777" w:rsidR="00480BC9" w:rsidRPr="00480BC9" w:rsidRDefault="00BD2314" w:rsidP="00480BC9">
      <w:pPr>
        <w:spacing w:line="276" w:lineRule="auto"/>
        <w:jc w:val="both"/>
        <w:rPr>
          <w:color w:val="000000"/>
          <w:sz w:val="24"/>
          <w:szCs w:val="24"/>
          <w:lang w:val="en-IN"/>
        </w:rPr>
      </w:pPr>
      <w:r w:rsidRPr="00480BC9">
        <w:rPr>
          <w:b/>
          <w:color w:val="000000"/>
          <w:sz w:val="24"/>
          <w:szCs w:val="24"/>
          <w:lang w:val="en-IN"/>
        </w:rPr>
        <w:t>JavaScript :</w:t>
      </w:r>
      <w:r w:rsidRPr="00480BC9">
        <w:rPr>
          <w:color w:val="000000"/>
          <w:sz w:val="24"/>
          <w:szCs w:val="24"/>
          <w:lang w:val="en-IN"/>
        </w:rPr>
        <w:t xml:space="preserve"> Introduction, data types, variables, operators, Array Objects, Date Objects, String Objects, Document Object Model, Image Object, Event Handling, Browser Object, Window Object, Location Object, History Object, Submit  event and data validation.</w:t>
      </w:r>
    </w:p>
    <w:p w14:paraId="57D1555B" w14:textId="77777777" w:rsidR="005C5254" w:rsidRPr="00480BC9" w:rsidRDefault="00BD2314" w:rsidP="00480BC9">
      <w:pPr>
        <w:spacing w:line="276" w:lineRule="auto"/>
        <w:jc w:val="both"/>
        <w:rPr>
          <w:color w:val="000000"/>
          <w:sz w:val="24"/>
          <w:szCs w:val="24"/>
          <w:lang w:val="en-IN"/>
        </w:rPr>
      </w:pPr>
      <w:r w:rsidRPr="00480BC9">
        <w:rPr>
          <w:b/>
          <w:color w:val="000000"/>
          <w:sz w:val="24"/>
          <w:szCs w:val="24"/>
          <w:lang w:val="en-IN"/>
        </w:rPr>
        <w:t>Dynamic Hypertext markup language (DHTML):</w:t>
      </w:r>
      <w:r w:rsidRPr="00480BC9">
        <w:rPr>
          <w:color w:val="000000"/>
          <w:sz w:val="24"/>
          <w:szCs w:val="24"/>
          <w:lang w:val="en-IN"/>
        </w:rPr>
        <w:t xml:space="preserve"> Introduction to DHTML, Dragging and Dropping data, working layers</w:t>
      </w:r>
    </w:p>
    <w:p w14:paraId="14C46338" w14:textId="77777777" w:rsidR="00BD2314" w:rsidRPr="00480BC9" w:rsidRDefault="00BD2314" w:rsidP="00480BC9">
      <w:pPr>
        <w:spacing w:line="276" w:lineRule="auto"/>
        <w:jc w:val="both"/>
        <w:rPr>
          <w:color w:val="000000"/>
          <w:sz w:val="24"/>
          <w:szCs w:val="24"/>
        </w:rPr>
      </w:pPr>
    </w:p>
    <w:p w14:paraId="4D1F290B" w14:textId="77777777" w:rsidR="00C964E1" w:rsidRPr="00480BC9" w:rsidRDefault="004C7C2A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 xml:space="preserve">UNIT III:  </w:t>
      </w:r>
      <w:r w:rsidR="00480BC9">
        <w:rPr>
          <w:b/>
          <w:color w:val="000000"/>
          <w:sz w:val="24"/>
          <w:szCs w:val="24"/>
        </w:rPr>
        <w:t>jQuery</w:t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</w:r>
      <w:r w:rsidR="00C964E1" w:rsidRPr="00480BC9">
        <w:rPr>
          <w:b/>
          <w:color w:val="000000"/>
          <w:sz w:val="24"/>
          <w:szCs w:val="24"/>
        </w:rPr>
        <w:tab/>
        <w:t xml:space="preserve">Lectures: </w:t>
      </w:r>
      <w:r w:rsidR="00AC424D" w:rsidRPr="00480BC9">
        <w:rPr>
          <w:b/>
          <w:color w:val="000000"/>
          <w:sz w:val="24"/>
          <w:szCs w:val="24"/>
        </w:rPr>
        <w:t>6</w:t>
      </w:r>
    </w:p>
    <w:p w14:paraId="3F7672B2" w14:textId="77777777" w:rsidR="004C7C2A" w:rsidRPr="00480BC9" w:rsidRDefault="00C964E1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>jQuery</w:t>
      </w:r>
      <w:r w:rsidRPr="00480BC9">
        <w:rPr>
          <w:bCs/>
          <w:color w:val="000000"/>
          <w:sz w:val="24"/>
          <w:szCs w:val="24"/>
        </w:rPr>
        <w:t>: jQuery Introduction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Install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Syntax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Selectors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Event Methods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Effects -Hide and Show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Effects </w:t>
      </w:r>
      <w:r w:rsidR="00343324" w:rsidRPr="00480BC9">
        <w:rPr>
          <w:bCs/>
          <w:color w:val="000000"/>
          <w:sz w:val="24"/>
          <w:szCs w:val="24"/>
        </w:rPr>
        <w:t>–</w:t>
      </w:r>
      <w:r w:rsidRPr="00480BC9">
        <w:rPr>
          <w:bCs/>
          <w:color w:val="000000"/>
          <w:sz w:val="24"/>
          <w:szCs w:val="24"/>
        </w:rPr>
        <w:t>Fading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Effects </w:t>
      </w:r>
      <w:r w:rsidR="00343324" w:rsidRPr="00480BC9">
        <w:rPr>
          <w:bCs/>
          <w:color w:val="000000"/>
          <w:sz w:val="24"/>
          <w:szCs w:val="24"/>
        </w:rPr>
        <w:t>–</w:t>
      </w:r>
      <w:r w:rsidRPr="00480BC9">
        <w:rPr>
          <w:bCs/>
          <w:color w:val="000000"/>
          <w:sz w:val="24"/>
          <w:szCs w:val="24"/>
        </w:rPr>
        <w:t>Sliding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Effects </w:t>
      </w:r>
      <w:r w:rsidR="00343324" w:rsidRPr="00480BC9">
        <w:rPr>
          <w:bCs/>
          <w:color w:val="000000"/>
          <w:sz w:val="24"/>
          <w:szCs w:val="24"/>
        </w:rPr>
        <w:t>–</w:t>
      </w:r>
      <w:r w:rsidRPr="00480BC9">
        <w:rPr>
          <w:bCs/>
          <w:color w:val="000000"/>
          <w:sz w:val="24"/>
          <w:szCs w:val="24"/>
        </w:rPr>
        <w:t>Animation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Stop Animations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Callback Functions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</w:t>
      </w:r>
      <w:r w:rsidR="00343324" w:rsidRPr="00480BC9">
        <w:rPr>
          <w:bCs/>
          <w:color w:val="000000"/>
          <w:sz w:val="24"/>
          <w:szCs w:val="24"/>
        </w:rPr>
        <w:t>–</w:t>
      </w:r>
      <w:r w:rsidRPr="00480BC9">
        <w:rPr>
          <w:bCs/>
          <w:color w:val="000000"/>
          <w:sz w:val="24"/>
          <w:szCs w:val="24"/>
        </w:rPr>
        <w:t>Chaining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-Get Content and Attributes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-Set Content and Attributes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-Add Elements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-Remove Elements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-Get and Set CSS </w:t>
      </w:r>
      <w:r w:rsidRPr="00480BC9">
        <w:rPr>
          <w:bCs/>
          <w:color w:val="000000"/>
          <w:sz w:val="24"/>
          <w:szCs w:val="24"/>
        </w:rPr>
        <w:lastRenderedPageBreak/>
        <w:t>Classes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-css() Method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 xml:space="preserve">jQuery </w:t>
      </w:r>
      <w:r w:rsidR="00343324" w:rsidRPr="00480BC9">
        <w:rPr>
          <w:bCs/>
          <w:color w:val="000000"/>
          <w:sz w:val="24"/>
          <w:szCs w:val="24"/>
        </w:rPr>
        <w:t>–</w:t>
      </w:r>
      <w:r w:rsidRPr="00480BC9">
        <w:rPr>
          <w:b/>
          <w:color w:val="000000"/>
          <w:sz w:val="24"/>
          <w:szCs w:val="24"/>
        </w:rPr>
        <w:t>AJAXIntroduction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-AJAXload() Method</w:t>
      </w:r>
      <w:r w:rsidR="00343324" w:rsidRPr="00480BC9">
        <w:rPr>
          <w:bCs/>
          <w:color w:val="000000"/>
          <w:sz w:val="24"/>
          <w:szCs w:val="24"/>
        </w:rPr>
        <w:t>,</w:t>
      </w:r>
      <w:r w:rsidRPr="00480BC9">
        <w:rPr>
          <w:bCs/>
          <w:color w:val="000000"/>
          <w:sz w:val="24"/>
          <w:szCs w:val="24"/>
        </w:rPr>
        <w:t>jQuery -AJAXget() and post() Methods</w:t>
      </w:r>
      <w:r w:rsidR="00343324" w:rsidRPr="00480BC9">
        <w:rPr>
          <w:bCs/>
          <w:color w:val="000000"/>
          <w:sz w:val="24"/>
          <w:szCs w:val="24"/>
        </w:rPr>
        <w:t xml:space="preserve">, </w:t>
      </w:r>
      <w:r w:rsidR="00343324" w:rsidRPr="00480BC9">
        <w:rPr>
          <w:b/>
          <w:color w:val="000000"/>
          <w:sz w:val="24"/>
          <w:szCs w:val="24"/>
        </w:rPr>
        <w:t>JSON</w:t>
      </w:r>
      <w:r w:rsidR="00120706" w:rsidRPr="00480BC9">
        <w:rPr>
          <w:b/>
          <w:color w:val="000000"/>
          <w:sz w:val="24"/>
          <w:szCs w:val="24"/>
        </w:rPr>
        <w:tab/>
      </w:r>
      <w:r w:rsidR="00120706" w:rsidRPr="00480BC9">
        <w:rPr>
          <w:b/>
          <w:color w:val="000000"/>
          <w:sz w:val="24"/>
          <w:szCs w:val="24"/>
        </w:rPr>
        <w:tab/>
      </w:r>
      <w:r w:rsidR="00120706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 xml:space="preserve">  </w:t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4C7C2A" w:rsidRPr="00480BC9">
        <w:rPr>
          <w:b/>
          <w:color w:val="000000"/>
          <w:sz w:val="24"/>
          <w:szCs w:val="24"/>
        </w:rPr>
        <w:tab/>
      </w:r>
      <w:r w:rsidR="00CE05E5" w:rsidRPr="00480BC9">
        <w:rPr>
          <w:b/>
          <w:color w:val="000000"/>
          <w:sz w:val="24"/>
          <w:szCs w:val="24"/>
        </w:rPr>
        <w:tab/>
      </w:r>
    </w:p>
    <w:p w14:paraId="3E1AFF7D" w14:textId="77777777" w:rsidR="00970D44" w:rsidRPr="00480BC9" w:rsidRDefault="00120706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>UNIT IV</w:t>
      </w:r>
      <w:r w:rsidR="00970D44" w:rsidRPr="00480BC9">
        <w:rPr>
          <w:b/>
          <w:color w:val="000000"/>
          <w:sz w:val="24"/>
          <w:szCs w:val="24"/>
        </w:rPr>
        <w:t xml:space="preserve">: </w:t>
      </w:r>
      <w:r w:rsidR="00480BC9">
        <w:rPr>
          <w:b/>
          <w:color w:val="000000"/>
          <w:sz w:val="24"/>
          <w:szCs w:val="24"/>
        </w:rPr>
        <w:t>Graphics in Java</w:t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</w:r>
      <w:r w:rsidR="00970D44" w:rsidRPr="00480BC9">
        <w:rPr>
          <w:b/>
          <w:color w:val="000000"/>
          <w:sz w:val="24"/>
          <w:szCs w:val="24"/>
        </w:rPr>
        <w:tab/>
        <w:t>Lectures: 8</w:t>
      </w:r>
    </w:p>
    <w:p w14:paraId="2CC83CAC" w14:textId="77777777" w:rsidR="005D577E" w:rsidRPr="00480BC9" w:rsidRDefault="005D577E" w:rsidP="00480BC9">
      <w:pPr>
        <w:spacing w:line="276" w:lineRule="auto"/>
        <w:jc w:val="both"/>
        <w:rPr>
          <w:bCs/>
          <w:iCs/>
          <w:color w:val="000000"/>
          <w:sz w:val="24"/>
          <w:szCs w:val="24"/>
          <w:lang w:val="en-IN"/>
        </w:rPr>
      </w:pPr>
      <w:r w:rsidRPr="00480BC9">
        <w:rPr>
          <w:b/>
          <w:iCs/>
          <w:color w:val="000000"/>
          <w:sz w:val="24"/>
          <w:szCs w:val="24"/>
          <w:lang w:val="en-IN"/>
        </w:rPr>
        <w:t xml:space="preserve">Graphics in Java: </w:t>
      </w:r>
      <w:r w:rsidRPr="00480BC9">
        <w:rPr>
          <w:bCs/>
          <w:iCs/>
          <w:color w:val="000000"/>
          <w:sz w:val="24"/>
          <w:szCs w:val="24"/>
          <w:lang w:val="en-IN"/>
        </w:rPr>
        <w:t>Swings and Event Hanlding in Java, GUI creation using Swings,Event delegation Model,.</w:t>
      </w:r>
    </w:p>
    <w:p w14:paraId="18CC594B" w14:textId="77777777" w:rsidR="005D577E" w:rsidRPr="00480BC9" w:rsidRDefault="005D577E" w:rsidP="00480BC9">
      <w:pPr>
        <w:spacing w:line="276" w:lineRule="auto"/>
        <w:jc w:val="both"/>
        <w:rPr>
          <w:bCs/>
          <w:iCs/>
          <w:color w:val="000000"/>
          <w:sz w:val="24"/>
          <w:szCs w:val="24"/>
          <w:lang w:val="en-IN"/>
        </w:rPr>
      </w:pPr>
      <w:r w:rsidRPr="00480BC9">
        <w:rPr>
          <w:b/>
          <w:iCs/>
          <w:color w:val="000000"/>
          <w:sz w:val="24"/>
          <w:szCs w:val="24"/>
          <w:lang w:val="en-IN"/>
        </w:rPr>
        <w:t xml:space="preserve">Database Programming: </w:t>
      </w:r>
      <w:r w:rsidRPr="00480BC9">
        <w:rPr>
          <w:bCs/>
          <w:iCs/>
          <w:color w:val="000000"/>
          <w:sz w:val="24"/>
          <w:szCs w:val="24"/>
          <w:lang w:val="en-IN"/>
        </w:rPr>
        <w:t>JDBC API.</w:t>
      </w:r>
    </w:p>
    <w:p w14:paraId="728A5EAC" w14:textId="77777777" w:rsidR="00970D44" w:rsidRPr="00480BC9" w:rsidRDefault="00970D44" w:rsidP="00480BC9">
      <w:pPr>
        <w:spacing w:line="276" w:lineRule="auto"/>
        <w:jc w:val="both"/>
        <w:rPr>
          <w:b/>
          <w:iCs/>
          <w:color w:val="000000"/>
          <w:sz w:val="24"/>
          <w:szCs w:val="24"/>
        </w:rPr>
      </w:pPr>
    </w:p>
    <w:p w14:paraId="415ED0D0" w14:textId="77777777" w:rsidR="00120706" w:rsidRPr="00480BC9" w:rsidRDefault="00120706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>UNIT V</w:t>
      </w:r>
      <w:r w:rsidR="00480BC9">
        <w:rPr>
          <w:b/>
          <w:color w:val="000000"/>
          <w:sz w:val="24"/>
          <w:szCs w:val="24"/>
        </w:rPr>
        <w:t>: Socket Programming using Java</w:t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  <w:t xml:space="preserve">Lectures: </w:t>
      </w:r>
      <w:r w:rsidR="00AC424D" w:rsidRPr="00480BC9">
        <w:rPr>
          <w:b/>
          <w:color w:val="000000"/>
          <w:sz w:val="24"/>
          <w:szCs w:val="24"/>
        </w:rPr>
        <w:t>5</w:t>
      </w:r>
    </w:p>
    <w:p w14:paraId="6D7D9DCB" w14:textId="77777777" w:rsidR="000E031C" w:rsidRDefault="000E031C" w:rsidP="00480BC9">
      <w:pPr>
        <w:spacing w:line="276" w:lineRule="auto"/>
        <w:jc w:val="both"/>
        <w:rPr>
          <w:color w:val="000000"/>
          <w:sz w:val="24"/>
          <w:szCs w:val="24"/>
        </w:rPr>
      </w:pPr>
      <w:r w:rsidRPr="00480BC9">
        <w:rPr>
          <w:color w:val="000000"/>
          <w:sz w:val="24"/>
          <w:szCs w:val="24"/>
        </w:rPr>
        <w:t>Sockets, TCP Sckets, UDP Sockets, Jav RMI</w:t>
      </w:r>
    </w:p>
    <w:p w14:paraId="071B539C" w14:textId="77777777" w:rsidR="00480BC9" w:rsidRPr="00480BC9" w:rsidRDefault="00480BC9" w:rsidP="00480BC9">
      <w:pPr>
        <w:spacing w:line="276" w:lineRule="auto"/>
        <w:jc w:val="both"/>
        <w:rPr>
          <w:color w:val="000000"/>
          <w:sz w:val="24"/>
          <w:szCs w:val="24"/>
        </w:rPr>
      </w:pPr>
    </w:p>
    <w:p w14:paraId="3E6339A6" w14:textId="77777777" w:rsidR="005126EA" w:rsidRPr="00480BC9" w:rsidRDefault="005126EA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 xml:space="preserve">UNIT VI:  </w:t>
      </w:r>
      <w:r w:rsidR="00480BC9">
        <w:rPr>
          <w:b/>
          <w:color w:val="000000"/>
          <w:sz w:val="24"/>
          <w:szCs w:val="24"/>
        </w:rPr>
        <w:t>Servlets</w:t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  <w:t xml:space="preserve">Lectures: </w:t>
      </w:r>
      <w:r w:rsidR="00AC424D" w:rsidRPr="00480BC9">
        <w:rPr>
          <w:b/>
          <w:color w:val="000000"/>
          <w:sz w:val="24"/>
          <w:szCs w:val="24"/>
        </w:rPr>
        <w:t>6</w:t>
      </w:r>
    </w:p>
    <w:p w14:paraId="7FA7750F" w14:textId="77777777" w:rsidR="00120706" w:rsidRDefault="000E031C" w:rsidP="00480BC9">
      <w:pPr>
        <w:spacing w:line="276" w:lineRule="auto"/>
        <w:jc w:val="both"/>
        <w:rPr>
          <w:color w:val="000000"/>
          <w:sz w:val="24"/>
          <w:szCs w:val="24"/>
        </w:rPr>
      </w:pPr>
      <w:r w:rsidRPr="00480BC9">
        <w:rPr>
          <w:color w:val="000000"/>
          <w:sz w:val="24"/>
          <w:szCs w:val="24"/>
        </w:rPr>
        <w:t>Servlet Architecture,</w:t>
      </w:r>
      <w:r w:rsidR="00211DB1" w:rsidRPr="00480BC9">
        <w:rPr>
          <w:color w:val="000000"/>
          <w:sz w:val="24"/>
          <w:szCs w:val="24"/>
        </w:rPr>
        <w:t xml:space="preserve"> Servlet Life Cycle, Generic Servet, HTTP Servlet, Cookies, Filters, Session management</w:t>
      </w:r>
      <w:r w:rsidRPr="00480BC9">
        <w:rPr>
          <w:color w:val="000000"/>
          <w:sz w:val="24"/>
          <w:szCs w:val="24"/>
        </w:rPr>
        <w:t xml:space="preserve"> </w:t>
      </w:r>
    </w:p>
    <w:p w14:paraId="5642C5E5" w14:textId="77777777" w:rsidR="00480BC9" w:rsidRPr="00480BC9" w:rsidRDefault="00480BC9" w:rsidP="00480BC9">
      <w:pPr>
        <w:spacing w:line="276" w:lineRule="auto"/>
        <w:jc w:val="both"/>
        <w:rPr>
          <w:color w:val="000000"/>
          <w:sz w:val="24"/>
          <w:szCs w:val="24"/>
        </w:rPr>
      </w:pPr>
    </w:p>
    <w:p w14:paraId="5AAECF5C" w14:textId="77777777" w:rsidR="00E519D2" w:rsidRPr="00480BC9" w:rsidRDefault="00E519D2" w:rsidP="00480BC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80BC9">
        <w:rPr>
          <w:b/>
          <w:color w:val="000000"/>
          <w:sz w:val="24"/>
          <w:szCs w:val="24"/>
        </w:rPr>
        <w:t>UNIT VII</w:t>
      </w:r>
      <w:r w:rsidR="00480BC9">
        <w:rPr>
          <w:b/>
          <w:color w:val="000000"/>
          <w:sz w:val="24"/>
          <w:szCs w:val="24"/>
        </w:rPr>
        <w:t>: Java Server Pages (JSP)</w:t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</w:r>
      <w:r w:rsidRPr="00480BC9">
        <w:rPr>
          <w:b/>
          <w:color w:val="000000"/>
          <w:sz w:val="24"/>
          <w:szCs w:val="24"/>
        </w:rPr>
        <w:tab/>
        <w:t xml:space="preserve">Lectures: </w:t>
      </w:r>
      <w:r w:rsidR="00AC424D" w:rsidRPr="00480BC9">
        <w:rPr>
          <w:b/>
          <w:color w:val="000000"/>
          <w:sz w:val="24"/>
          <w:szCs w:val="24"/>
        </w:rPr>
        <w:t>6</w:t>
      </w:r>
    </w:p>
    <w:p w14:paraId="7F55EF35" w14:textId="77777777" w:rsidR="00E519D2" w:rsidRPr="00480BC9" w:rsidRDefault="00211DB1" w:rsidP="00480BC9">
      <w:pPr>
        <w:spacing w:line="276" w:lineRule="auto"/>
        <w:jc w:val="both"/>
        <w:rPr>
          <w:color w:val="000000"/>
          <w:sz w:val="24"/>
          <w:szCs w:val="24"/>
        </w:rPr>
      </w:pPr>
      <w:r w:rsidRPr="00480BC9">
        <w:rPr>
          <w:color w:val="000000"/>
          <w:sz w:val="24"/>
          <w:szCs w:val="24"/>
        </w:rPr>
        <w:t>JSP and Servlet, JSP Syntax, JSP Components, JSTL, Session Tracking.</w:t>
      </w:r>
    </w:p>
    <w:p w14:paraId="1EC6CEF3" w14:textId="77777777" w:rsidR="00BA2CEC" w:rsidRPr="00480BC9" w:rsidRDefault="00BA2CEC" w:rsidP="00480BC9">
      <w:pPr>
        <w:spacing w:line="276" w:lineRule="auto"/>
        <w:jc w:val="both"/>
        <w:rPr>
          <w:color w:val="000000"/>
          <w:sz w:val="24"/>
          <w:szCs w:val="24"/>
        </w:rPr>
      </w:pPr>
    </w:p>
    <w:p w14:paraId="4BFDFC25" w14:textId="77777777" w:rsidR="003F3345" w:rsidRPr="00480BC9" w:rsidRDefault="00480BC9" w:rsidP="00480BC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Text/ Reference </w:t>
      </w:r>
      <w:r w:rsidR="003F3345" w:rsidRPr="00480BC9">
        <w:rPr>
          <w:b/>
          <w:bCs/>
          <w:sz w:val="24"/>
          <w:szCs w:val="24"/>
        </w:rPr>
        <w:t>Book:</w:t>
      </w:r>
    </w:p>
    <w:p w14:paraId="69BEF64C" w14:textId="77777777" w:rsidR="00D2474A" w:rsidRPr="00480BC9" w:rsidRDefault="00D2474A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 xml:space="preserve">Patrick Naghton &amp; H. Schildt – </w:t>
      </w:r>
      <w:r w:rsidRPr="00C569EE">
        <w:rPr>
          <w:i/>
          <w:sz w:val="24"/>
          <w:szCs w:val="24"/>
        </w:rPr>
        <w:t>The Complete Reference Java 2</w:t>
      </w:r>
      <w:r w:rsidRPr="00480BC9">
        <w:rPr>
          <w:sz w:val="24"/>
          <w:szCs w:val="24"/>
        </w:rPr>
        <w:t>, Tata McGraw Hill Publication, New Delhi.</w:t>
      </w:r>
    </w:p>
    <w:p w14:paraId="5DFBC029" w14:textId="77777777" w:rsidR="00D2474A" w:rsidRPr="00480BC9" w:rsidRDefault="00D2474A" w:rsidP="00480BC9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>Uttam K. Roy</w:t>
      </w:r>
      <w:r w:rsidR="008C148A" w:rsidRPr="00480BC9">
        <w:rPr>
          <w:sz w:val="24"/>
          <w:szCs w:val="24"/>
        </w:rPr>
        <w:t xml:space="preserve"> </w:t>
      </w:r>
      <w:r w:rsidR="008C148A" w:rsidRPr="00C569EE">
        <w:rPr>
          <w:i/>
          <w:sz w:val="24"/>
          <w:szCs w:val="24"/>
        </w:rPr>
        <w:t>Advanced Java Programming</w:t>
      </w:r>
      <w:r w:rsidR="008C148A" w:rsidRPr="00480BC9">
        <w:rPr>
          <w:sz w:val="24"/>
          <w:szCs w:val="24"/>
        </w:rPr>
        <w:t>, Oxford University Press, New Delhi</w:t>
      </w:r>
    </w:p>
    <w:p w14:paraId="1E07DD15" w14:textId="77777777" w:rsidR="008C148A" w:rsidRPr="00480BC9" w:rsidRDefault="00025699" w:rsidP="00480BC9">
      <w:pPr>
        <w:pStyle w:val="ListParagraph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 xml:space="preserve">ThomasA. Powell- </w:t>
      </w:r>
      <w:r w:rsidRPr="00C569EE">
        <w:rPr>
          <w:i/>
          <w:sz w:val="24"/>
          <w:szCs w:val="24"/>
        </w:rPr>
        <w:t>HTML &amp; CSS: The Complete Reference</w:t>
      </w:r>
      <w:r w:rsidRPr="00480BC9">
        <w:rPr>
          <w:sz w:val="24"/>
          <w:szCs w:val="24"/>
        </w:rPr>
        <w:t>, TMH, New Delhi</w:t>
      </w:r>
    </w:p>
    <w:p w14:paraId="2EB92F98" w14:textId="77777777" w:rsidR="003F3345" w:rsidRPr="00480BC9" w:rsidRDefault="003F3345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>Balagurusamy -</w:t>
      </w:r>
      <w:r w:rsidRPr="00C569EE">
        <w:rPr>
          <w:i/>
          <w:sz w:val="24"/>
          <w:szCs w:val="24"/>
        </w:rPr>
        <w:t>Programming in Java,</w:t>
      </w:r>
      <w:r w:rsidRPr="00480BC9">
        <w:rPr>
          <w:sz w:val="24"/>
          <w:szCs w:val="24"/>
        </w:rPr>
        <w:t xml:space="preserve"> 2nd Edition; Tata McGraw Hill Publication;   New Delhi.</w:t>
      </w:r>
    </w:p>
    <w:p w14:paraId="1163A034" w14:textId="77777777" w:rsidR="003F3345" w:rsidRPr="00480BC9" w:rsidRDefault="003F3345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 xml:space="preserve">Dietel,Dietel - </w:t>
      </w:r>
      <w:r w:rsidRPr="00C569EE">
        <w:rPr>
          <w:i/>
          <w:sz w:val="24"/>
          <w:szCs w:val="24"/>
        </w:rPr>
        <w:t>Java  How to program</w:t>
      </w:r>
      <w:r w:rsidRPr="00480BC9">
        <w:rPr>
          <w:sz w:val="24"/>
          <w:szCs w:val="24"/>
        </w:rPr>
        <w:t xml:space="preserve"> , 7th edition; Pearson Education , New Delhi.</w:t>
      </w:r>
    </w:p>
    <w:p w14:paraId="3605B765" w14:textId="77777777" w:rsidR="008C148A" w:rsidRPr="00480BC9" w:rsidRDefault="008C148A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C569EE">
        <w:rPr>
          <w:i/>
          <w:sz w:val="24"/>
          <w:szCs w:val="24"/>
        </w:rPr>
        <w:t>Core Servlets and Java Server Pages</w:t>
      </w:r>
      <w:r w:rsidRPr="00480BC9">
        <w:rPr>
          <w:sz w:val="24"/>
          <w:szCs w:val="24"/>
        </w:rPr>
        <w:t xml:space="preserve"> , Vol.1: Core technologies, 2</w:t>
      </w:r>
      <w:r w:rsidRPr="00480BC9">
        <w:rPr>
          <w:sz w:val="24"/>
          <w:szCs w:val="24"/>
          <w:vertAlign w:val="superscript"/>
        </w:rPr>
        <w:t>nd</w:t>
      </w:r>
      <w:r w:rsidRPr="00480BC9">
        <w:rPr>
          <w:sz w:val="24"/>
          <w:szCs w:val="24"/>
        </w:rPr>
        <w:t xml:space="preserve">  Edition, Pearson Education , New Delhi.</w:t>
      </w:r>
    </w:p>
    <w:p w14:paraId="145962A1" w14:textId="77777777" w:rsidR="008C148A" w:rsidRPr="00480BC9" w:rsidRDefault="008C148A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 xml:space="preserve">Ryan Benedetti, Ronan Cranley- </w:t>
      </w:r>
      <w:r w:rsidRPr="00C569EE">
        <w:rPr>
          <w:i/>
          <w:sz w:val="24"/>
          <w:szCs w:val="24"/>
        </w:rPr>
        <w:t>Head First jQuery-A Brain-Friendly Guide</w:t>
      </w:r>
      <w:r w:rsidRPr="00480BC9">
        <w:rPr>
          <w:sz w:val="24"/>
          <w:szCs w:val="24"/>
        </w:rPr>
        <w:t>, O'Reilly Media</w:t>
      </w:r>
    </w:p>
    <w:p w14:paraId="44297229" w14:textId="77777777" w:rsidR="00025699" w:rsidRPr="00480BC9" w:rsidRDefault="00025699" w:rsidP="00480BC9">
      <w:pPr>
        <w:pStyle w:val="ListParagraph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480BC9">
        <w:rPr>
          <w:sz w:val="24"/>
          <w:szCs w:val="24"/>
        </w:rPr>
        <w:t>Matthew David- HTML5, O'Reilly Media</w:t>
      </w:r>
    </w:p>
    <w:p w14:paraId="050D672A" w14:textId="77777777" w:rsidR="008C148A" w:rsidRPr="00480BC9" w:rsidRDefault="008C148A" w:rsidP="00480BC9">
      <w:pPr>
        <w:widowControl w:val="0"/>
        <w:suppressAutoHyphens/>
        <w:spacing w:line="276" w:lineRule="auto"/>
        <w:ind w:left="432"/>
        <w:jc w:val="both"/>
        <w:rPr>
          <w:sz w:val="24"/>
          <w:szCs w:val="24"/>
        </w:rPr>
      </w:pPr>
    </w:p>
    <w:p w14:paraId="6E3B68AF" w14:textId="77777777" w:rsidR="00145651" w:rsidRPr="00480BC9" w:rsidRDefault="00145651" w:rsidP="00480BC9">
      <w:pPr>
        <w:spacing w:before="22" w:line="276" w:lineRule="auto"/>
        <w:ind w:right="-23"/>
        <w:jc w:val="both"/>
        <w:rPr>
          <w:rFonts w:eastAsia="Calibri"/>
          <w:bCs/>
          <w:sz w:val="24"/>
          <w:szCs w:val="24"/>
        </w:rPr>
      </w:pPr>
    </w:p>
    <w:sectPr w:rsidR="00145651" w:rsidRPr="00480BC9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CF4D" w14:textId="77777777" w:rsidR="00573D85" w:rsidRDefault="00573D85">
      <w:r>
        <w:separator/>
      </w:r>
    </w:p>
  </w:endnote>
  <w:endnote w:type="continuationSeparator" w:id="0">
    <w:p w14:paraId="131F0A4C" w14:textId="77777777" w:rsidR="00573D85" w:rsidRDefault="0057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42B3" w14:textId="77777777" w:rsidR="00573D85" w:rsidRDefault="00573D85">
      <w:r>
        <w:separator/>
      </w:r>
    </w:p>
  </w:footnote>
  <w:footnote w:type="continuationSeparator" w:id="0">
    <w:p w14:paraId="750EFAAD" w14:textId="77777777" w:rsidR="00573D85" w:rsidRDefault="0057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76E40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4EA"/>
    <w:multiLevelType w:val="hybridMultilevel"/>
    <w:tmpl w:val="296A0C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D31"/>
    <w:multiLevelType w:val="hybridMultilevel"/>
    <w:tmpl w:val="0F300B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9832A2"/>
    <w:multiLevelType w:val="hybridMultilevel"/>
    <w:tmpl w:val="CF7675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CwNLQwtLAA8pR0lIJTi4sz8/NACgxrASwwzvIsAAAA"/>
  </w:docVars>
  <w:rsids>
    <w:rsidRoot w:val="00093A8E"/>
    <w:rsid w:val="00001299"/>
    <w:rsid w:val="00021854"/>
    <w:rsid w:val="00025699"/>
    <w:rsid w:val="00030CB2"/>
    <w:rsid w:val="0004162B"/>
    <w:rsid w:val="00043C7A"/>
    <w:rsid w:val="00057DC7"/>
    <w:rsid w:val="000634FE"/>
    <w:rsid w:val="00080169"/>
    <w:rsid w:val="00083F66"/>
    <w:rsid w:val="000911F6"/>
    <w:rsid w:val="00093A8E"/>
    <w:rsid w:val="000A3DCD"/>
    <w:rsid w:val="000B707C"/>
    <w:rsid w:val="000C64F0"/>
    <w:rsid w:val="000D7A8A"/>
    <w:rsid w:val="000E031C"/>
    <w:rsid w:val="000E3F7B"/>
    <w:rsid w:val="000E5257"/>
    <w:rsid w:val="000F3D4A"/>
    <w:rsid w:val="00100EEC"/>
    <w:rsid w:val="00102949"/>
    <w:rsid w:val="00103676"/>
    <w:rsid w:val="00120706"/>
    <w:rsid w:val="00144A17"/>
    <w:rsid w:val="00145651"/>
    <w:rsid w:val="00153A6B"/>
    <w:rsid w:val="00177C16"/>
    <w:rsid w:val="00184DAB"/>
    <w:rsid w:val="00191045"/>
    <w:rsid w:val="001B0191"/>
    <w:rsid w:val="001C4589"/>
    <w:rsid w:val="001E48C9"/>
    <w:rsid w:val="00201B8C"/>
    <w:rsid w:val="00206DC4"/>
    <w:rsid w:val="00211DB1"/>
    <w:rsid w:val="00237E55"/>
    <w:rsid w:val="0024448E"/>
    <w:rsid w:val="0026132F"/>
    <w:rsid w:val="00275ACE"/>
    <w:rsid w:val="002762A1"/>
    <w:rsid w:val="002857C2"/>
    <w:rsid w:val="002973F8"/>
    <w:rsid w:val="002C2546"/>
    <w:rsid w:val="002D1BF8"/>
    <w:rsid w:val="002D3E45"/>
    <w:rsid w:val="002D726F"/>
    <w:rsid w:val="002D7A74"/>
    <w:rsid w:val="002E3DD6"/>
    <w:rsid w:val="002E49EC"/>
    <w:rsid w:val="002E4F38"/>
    <w:rsid w:val="00301C02"/>
    <w:rsid w:val="00306D4C"/>
    <w:rsid w:val="00310033"/>
    <w:rsid w:val="00323054"/>
    <w:rsid w:val="003379B1"/>
    <w:rsid w:val="00343324"/>
    <w:rsid w:val="003845D9"/>
    <w:rsid w:val="003858FD"/>
    <w:rsid w:val="0039179A"/>
    <w:rsid w:val="00391CF3"/>
    <w:rsid w:val="00394501"/>
    <w:rsid w:val="003C36E0"/>
    <w:rsid w:val="003E5F31"/>
    <w:rsid w:val="003F0D36"/>
    <w:rsid w:val="003F3345"/>
    <w:rsid w:val="003F3C2F"/>
    <w:rsid w:val="0040142E"/>
    <w:rsid w:val="00407253"/>
    <w:rsid w:val="00417844"/>
    <w:rsid w:val="00426956"/>
    <w:rsid w:val="00433CD4"/>
    <w:rsid w:val="00433F6C"/>
    <w:rsid w:val="00434E2D"/>
    <w:rsid w:val="00441A1A"/>
    <w:rsid w:val="00443442"/>
    <w:rsid w:val="0045299D"/>
    <w:rsid w:val="004547AB"/>
    <w:rsid w:val="00462D76"/>
    <w:rsid w:val="0046631B"/>
    <w:rsid w:val="00480BC9"/>
    <w:rsid w:val="00490967"/>
    <w:rsid w:val="004A01DE"/>
    <w:rsid w:val="004A2770"/>
    <w:rsid w:val="004C6EE1"/>
    <w:rsid w:val="004C7C2A"/>
    <w:rsid w:val="004D5E31"/>
    <w:rsid w:val="004D6793"/>
    <w:rsid w:val="004F473E"/>
    <w:rsid w:val="004F6306"/>
    <w:rsid w:val="005126EA"/>
    <w:rsid w:val="00526D82"/>
    <w:rsid w:val="0054275A"/>
    <w:rsid w:val="005434A2"/>
    <w:rsid w:val="0054388B"/>
    <w:rsid w:val="00544454"/>
    <w:rsid w:val="00554B57"/>
    <w:rsid w:val="005625BB"/>
    <w:rsid w:val="0056505F"/>
    <w:rsid w:val="005673C5"/>
    <w:rsid w:val="00572AF4"/>
    <w:rsid w:val="00573D85"/>
    <w:rsid w:val="00584F0A"/>
    <w:rsid w:val="00587E6E"/>
    <w:rsid w:val="005927E9"/>
    <w:rsid w:val="00596B63"/>
    <w:rsid w:val="005B1BC7"/>
    <w:rsid w:val="005B3515"/>
    <w:rsid w:val="005C2C3E"/>
    <w:rsid w:val="005C5254"/>
    <w:rsid w:val="005C5A90"/>
    <w:rsid w:val="005D0647"/>
    <w:rsid w:val="005D577E"/>
    <w:rsid w:val="005F5238"/>
    <w:rsid w:val="006170C6"/>
    <w:rsid w:val="0062139F"/>
    <w:rsid w:val="00631A02"/>
    <w:rsid w:val="00633F7D"/>
    <w:rsid w:val="00646112"/>
    <w:rsid w:val="006741E8"/>
    <w:rsid w:val="0067598E"/>
    <w:rsid w:val="00695340"/>
    <w:rsid w:val="006B6AF6"/>
    <w:rsid w:val="006C234B"/>
    <w:rsid w:val="006D1ECC"/>
    <w:rsid w:val="006D55A4"/>
    <w:rsid w:val="006E0A5A"/>
    <w:rsid w:val="0072040B"/>
    <w:rsid w:val="0073406A"/>
    <w:rsid w:val="00740E58"/>
    <w:rsid w:val="00750EE6"/>
    <w:rsid w:val="00754FC0"/>
    <w:rsid w:val="007652DD"/>
    <w:rsid w:val="00774796"/>
    <w:rsid w:val="00791023"/>
    <w:rsid w:val="00794E0C"/>
    <w:rsid w:val="007A2582"/>
    <w:rsid w:val="007A6D71"/>
    <w:rsid w:val="007B54B4"/>
    <w:rsid w:val="007D044D"/>
    <w:rsid w:val="007F669D"/>
    <w:rsid w:val="007F7BAC"/>
    <w:rsid w:val="007F7BE7"/>
    <w:rsid w:val="00813FD6"/>
    <w:rsid w:val="0082186D"/>
    <w:rsid w:val="00834497"/>
    <w:rsid w:val="00841CD8"/>
    <w:rsid w:val="00886622"/>
    <w:rsid w:val="00887EEB"/>
    <w:rsid w:val="00890EDF"/>
    <w:rsid w:val="008A4C79"/>
    <w:rsid w:val="008C148A"/>
    <w:rsid w:val="008C5B4E"/>
    <w:rsid w:val="008D1B51"/>
    <w:rsid w:val="008F6286"/>
    <w:rsid w:val="008F7938"/>
    <w:rsid w:val="00924D28"/>
    <w:rsid w:val="00932F8A"/>
    <w:rsid w:val="0094023D"/>
    <w:rsid w:val="00967394"/>
    <w:rsid w:val="00970D44"/>
    <w:rsid w:val="00982187"/>
    <w:rsid w:val="009A00C9"/>
    <w:rsid w:val="009A1D83"/>
    <w:rsid w:val="009A20E2"/>
    <w:rsid w:val="009B6858"/>
    <w:rsid w:val="009C0AD4"/>
    <w:rsid w:val="009D1564"/>
    <w:rsid w:val="009D7CBC"/>
    <w:rsid w:val="009F54E6"/>
    <w:rsid w:val="00A22BFE"/>
    <w:rsid w:val="00A26B1C"/>
    <w:rsid w:val="00A31568"/>
    <w:rsid w:val="00A32057"/>
    <w:rsid w:val="00A412AA"/>
    <w:rsid w:val="00A42F4A"/>
    <w:rsid w:val="00A51666"/>
    <w:rsid w:val="00A74F5D"/>
    <w:rsid w:val="00A76155"/>
    <w:rsid w:val="00A94B3B"/>
    <w:rsid w:val="00A96912"/>
    <w:rsid w:val="00AA5458"/>
    <w:rsid w:val="00AC424D"/>
    <w:rsid w:val="00AF15CB"/>
    <w:rsid w:val="00AF1890"/>
    <w:rsid w:val="00AF3A2F"/>
    <w:rsid w:val="00B033EB"/>
    <w:rsid w:val="00B10332"/>
    <w:rsid w:val="00B20DE6"/>
    <w:rsid w:val="00B21018"/>
    <w:rsid w:val="00B21CCB"/>
    <w:rsid w:val="00B44724"/>
    <w:rsid w:val="00B50380"/>
    <w:rsid w:val="00B522A2"/>
    <w:rsid w:val="00B5727B"/>
    <w:rsid w:val="00B674EC"/>
    <w:rsid w:val="00B759DB"/>
    <w:rsid w:val="00B77859"/>
    <w:rsid w:val="00B83597"/>
    <w:rsid w:val="00B850FB"/>
    <w:rsid w:val="00B8737D"/>
    <w:rsid w:val="00BA2CEC"/>
    <w:rsid w:val="00BA49A1"/>
    <w:rsid w:val="00BD2314"/>
    <w:rsid w:val="00BE1DF6"/>
    <w:rsid w:val="00C1741F"/>
    <w:rsid w:val="00C22822"/>
    <w:rsid w:val="00C40221"/>
    <w:rsid w:val="00C41DBD"/>
    <w:rsid w:val="00C569EE"/>
    <w:rsid w:val="00C63FCC"/>
    <w:rsid w:val="00C73CB4"/>
    <w:rsid w:val="00C85DAF"/>
    <w:rsid w:val="00C964E1"/>
    <w:rsid w:val="00CC75C4"/>
    <w:rsid w:val="00CE05E5"/>
    <w:rsid w:val="00CF2F10"/>
    <w:rsid w:val="00CF4884"/>
    <w:rsid w:val="00D073BC"/>
    <w:rsid w:val="00D13BA2"/>
    <w:rsid w:val="00D147B2"/>
    <w:rsid w:val="00D2474A"/>
    <w:rsid w:val="00D31722"/>
    <w:rsid w:val="00D3394F"/>
    <w:rsid w:val="00D36073"/>
    <w:rsid w:val="00D45EDD"/>
    <w:rsid w:val="00D62AAF"/>
    <w:rsid w:val="00D74C65"/>
    <w:rsid w:val="00D80F11"/>
    <w:rsid w:val="00D82287"/>
    <w:rsid w:val="00DB6E97"/>
    <w:rsid w:val="00DC27D1"/>
    <w:rsid w:val="00DC2BBD"/>
    <w:rsid w:val="00DC5BBD"/>
    <w:rsid w:val="00DD079D"/>
    <w:rsid w:val="00DE17A2"/>
    <w:rsid w:val="00DE1AFD"/>
    <w:rsid w:val="00DF0A54"/>
    <w:rsid w:val="00DF53B1"/>
    <w:rsid w:val="00E03733"/>
    <w:rsid w:val="00E1098D"/>
    <w:rsid w:val="00E1690A"/>
    <w:rsid w:val="00E47487"/>
    <w:rsid w:val="00E519D2"/>
    <w:rsid w:val="00E54FBA"/>
    <w:rsid w:val="00E5669D"/>
    <w:rsid w:val="00E66274"/>
    <w:rsid w:val="00E9522B"/>
    <w:rsid w:val="00EA0CB4"/>
    <w:rsid w:val="00ED6F85"/>
    <w:rsid w:val="00F14AC3"/>
    <w:rsid w:val="00F16352"/>
    <w:rsid w:val="00F22C70"/>
    <w:rsid w:val="00F26D4E"/>
    <w:rsid w:val="00F47ABB"/>
    <w:rsid w:val="00F64D69"/>
    <w:rsid w:val="00F66557"/>
    <w:rsid w:val="00F66D7E"/>
    <w:rsid w:val="00F67FD6"/>
    <w:rsid w:val="00F87D3F"/>
    <w:rsid w:val="00F97049"/>
    <w:rsid w:val="00FA3A1F"/>
    <w:rsid w:val="00FA7E2D"/>
    <w:rsid w:val="00FB670E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7AED03"/>
  <w15:docId w15:val="{0591E156-3444-4FEC-AB88-6FEAEDB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CF78B6-E10A-4445-BC07-7CE036F4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13</cp:revision>
  <cp:lastPrinted>2018-07-16T08:10:00Z</cp:lastPrinted>
  <dcterms:created xsi:type="dcterms:W3CDTF">2019-02-13T09:40:00Z</dcterms:created>
  <dcterms:modified xsi:type="dcterms:W3CDTF">2019-02-16T13:12:00Z</dcterms:modified>
</cp:coreProperties>
</file>